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745" w:rsidRDefault="00983120" w:rsidP="00983120">
      <w:pPr>
        <w:ind w:right="-108"/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Kraków, dnia …….. 20…. r.</w:t>
      </w:r>
    </w:p>
    <w:p w:rsidR="00983120" w:rsidRPr="00983120" w:rsidRDefault="00632745" w:rsidP="00983120">
      <w:pPr>
        <w:pStyle w:val="Default"/>
        <w:rPr>
          <w:i/>
          <w:sz w:val="16"/>
          <w:szCs w:val="16"/>
        </w:rPr>
      </w:pPr>
      <w:r w:rsidRPr="00983120">
        <w:rPr>
          <w:i/>
        </w:rPr>
        <w:t xml:space="preserve"> </w:t>
      </w:r>
      <w:r w:rsidRPr="00983120">
        <w:rPr>
          <w:i/>
          <w:sz w:val="16"/>
          <w:szCs w:val="16"/>
        </w:rPr>
        <w:t xml:space="preserve">(nazwisko i imię) </w:t>
      </w:r>
    </w:p>
    <w:p w:rsidR="00632745" w:rsidRPr="00983120" w:rsidRDefault="00632745" w:rsidP="00983120">
      <w:pPr>
        <w:pStyle w:val="Default"/>
      </w:pPr>
      <w:r w:rsidRPr="00983120">
        <w:t>Nr albumu</w:t>
      </w:r>
      <w:r w:rsidR="00983120" w:rsidRPr="00983120">
        <w:t>:</w:t>
      </w:r>
      <w:r w:rsidRPr="00983120">
        <w:t xml:space="preserve"> ..</w:t>
      </w:r>
      <w:r w:rsidR="00983120">
        <w:t>..............................</w:t>
      </w:r>
      <w:r w:rsidRPr="00983120">
        <w:t xml:space="preserve"> </w:t>
      </w:r>
    </w:p>
    <w:p w:rsidR="00983120" w:rsidRPr="00983120" w:rsidRDefault="00983120" w:rsidP="00983120">
      <w:pPr>
        <w:pStyle w:val="Default"/>
      </w:pPr>
      <w:r w:rsidRPr="00983120">
        <w:t>Rok studiów:</w:t>
      </w:r>
      <w:r w:rsidR="00632745" w:rsidRPr="00983120">
        <w:t>....................</w:t>
      </w:r>
      <w:r>
        <w:t>..........</w:t>
      </w:r>
    </w:p>
    <w:p w:rsidR="00632745" w:rsidRPr="00983120" w:rsidRDefault="00983120" w:rsidP="00983120">
      <w:pPr>
        <w:pStyle w:val="Default"/>
      </w:pPr>
      <w:r w:rsidRPr="00983120">
        <w:t>Tryb studiów:…………………</w:t>
      </w:r>
      <w:r>
        <w:t>.</w:t>
      </w:r>
    </w:p>
    <w:p w:rsidR="00983120" w:rsidRPr="00983120" w:rsidRDefault="00983120" w:rsidP="00983120">
      <w:pPr>
        <w:pStyle w:val="Default"/>
        <w:rPr>
          <w:i/>
          <w:sz w:val="16"/>
          <w:szCs w:val="16"/>
        </w:rPr>
      </w:pPr>
      <w:r w:rsidRPr="00983120">
        <w:rPr>
          <w:i/>
          <w:sz w:val="16"/>
          <w:szCs w:val="16"/>
        </w:rPr>
        <w:t>(stacjonarne/niestacjonarne</w:t>
      </w:r>
      <w:r w:rsidR="00632745" w:rsidRPr="00983120">
        <w:rPr>
          <w:i/>
          <w:sz w:val="16"/>
          <w:szCs w:val="16"/>
        </w:rPr>
        <w:t xml:space="preserve">) </w:t>
      </w:r>
    </w:p>
    <w:p w:rsidR="00632745" w:rsidRPr="00983120" w:rsidRDefault="00983120" w:rsidP="00983120">
      <w:pPr>
        <w:pStyle w:val="Default"/>
      </w:pPr>
      <w:r w:rsidRPr="00983120">
        <w:t>Adres</w:t>
      </w:r>
      <w:r w:rsidR="00632745" w:rsidRPr="00983120">
        <w:t xml:space="preserve">: </w:t>
      </w:r>
      <w:r w:rsidRPr="00983120">
        <w:t>…………………………</w:t>
      </w:r>
    </w:p>
    <w:p w:rsidR="00983120" w:rsidRPr="00983120" w:rsidRDefault="00632745" w:rsidP="00983120">
      <w:pPr>
        <w:pStyle w:val="Default"/>
        <w:rPr>
          <w:i/>
          <w:sz w:val="16"/>
          <w:szCs w:val="16"/>
        </w:rPr>
      </w:pPr>
      <w:r w:rsidRPr="00983120">
        <w:rPr>
          <w:i/>
          <w:sz w:val="16"/>
          <w:szCs w:val="16"/>
        </w:rPr>
        <w:t xml:space="preserve">(nr kodu pocztowego - miejscowość) </w:t>
      </w:r>
    </w:p>
    <w:p w:rsidR="00632745" w:rsidRPr="00983120" w:rsidRDefault="00983120" w:rsidP="00983120">
      <w:pPr>
        <w:pStyle w:val="Default"/>
      </w:pPr>
      <w:r w:rsidRPr="00983120">
        <w:t>…………………………………</w:t>
      </w:r>
    </w:p>
    <w:p w:rsidR="00983120" w:rsidRPr="00983120" w:rsidRDefault="00632745" w:rsidP="00983120">
      <w:pPr>
        <w:ind w:right="-108"/>
        <w:rPr>
          <w:i/>
          <w:sz w:val="16"/>
          <w:szCs w:val="16"/>
        </w:rPr>
      </w:pPr>
      <w:r w:rsidRPr="00983120">
        <w:rPr>
          <w:i/>
          <w:sz w:val="16"/>
          <w:szCs w:val="16"/>
        </w:rPr>
        <w:t>(ulica/osiedle – nr domu/mieszkania)</w:t>
      </w:r>
    </w:p>
    <w:p w:rsidR="00983120" w:rsidRDefault="00983120" w:rsidP="00983120">
      <w:pPr>
        <w:ind w:right="-108"/>
      </w:pPr>
      <w:r>
        <w:t>Dane kontaktowe:</w:t>
      </w:r>
    </w:p>
    <w:p w:rsidR="00983120" w:rsidRDefault="00983120" w:rsidP="00983120">
      <w:pPr>
        <w:ind w:right="-108"/>
      </w:pPr>
      <w:r>
        <w:t>…………………………………</w:t>
      </w:r>
    </w:p>
    <w:p w:rsidR="00983120" w:rsidRPr="00983120" w:rsidRDefault="00983120" w:rsidP="00983120">
      <w:pPr>
        <w:ind w:right="-108"/>
        <w:rPr>
          <w:i/>
          <w:sz w:val="16"/>
          <w:szCs w:val="16"/>
        </w:rPr>
      </w:pPr>
      <w:r w:rsidRPr="00983120">
        <w:rPr>
          <w:i/>
          <w:sz w:val="16"/>
          <w:szCs w:val="16"/>
        </w:rPr>
        <w:t>(telefon)</w:t>
      </w:r>
    </w:p>
    <w:p w:rsidR="00983120" w:rsidRPr="00983120" w:rsidRDefault="00983120" w:rsidP="00983120">
      <w:pPr>
        <w:ind w:right="-108"/>
      </w:pPr>
      <w:r>
        <w:t>…………………………………</w:t>
      </w:r>
    </w:p>
    <w:p w:rsidR="00590C5E" w:rsidRDefault="00983120" w:rsidP="00CC2E1F">
      <w:pPr>
        <w:ind w:right="-108"/>
        <w:rPr>
          <w:i/>
          <w:sz w:val="16"/>
          <w:szCs w:val="16"/>
        </w:rPr>
      </w:pPr>
      <w:r w:rsidRPr="00983120">
        <w:rPr>
          <w:i/>
          <w:sz w:val="16"/>
          <w:szCs w:val="16"/>
        </w:rPr>
        <w:t>(e-mail)</w:t>
      </w:r>
    </w:p>
    <w:p w:rsidR="00CC2E1F" w:rsidRPr="00CC2E1F" w:rsidRDefault="00CC2E1F" w:rsidP="00CC2E1F">
      <w:pPr>
        <w:ind w:right="-108"/>
        <w:rPr>
          <w:i/>
          <w:sz w:val="16"/>
          <w:szCs w:val="16"/>
        </w:rPr>
      </w:pPr>
    </w:p>
    <w:p w:rsidR="008F5AC6" w:rsidRDefault="008F5AC6" w:rsidP="008F5AC6">
      <w:pPr>
        <w:spacing w:line="360" w:lineRule="auto"/>
        <w:ind w:left="4956" w:firstLine="6"/>
        <w:jc w:val="both"/>
        <w:rPr>
          <w:b/>
          <w:bCs/>
        </w:rPr>
      </w:pPr>
      <w:r>
        <w:rPr>
          <w:b/>
        </w:rPr>
        <w:t>Sz. P. dr Krzysztof Koźbiał</w:t>
      </w:r>
      <w:r>
        <w:rPr>
          <w:b/>
          <w:bCs/>
        </w:rPr>
        <w:t xml:space="preserve"> </w:t>
      </w:r>
    </w:p>
    <w:p w:rsidR="008F5AC6" w:rsidRDefault="008F5AC6" w:rsidP="008F5AC6">
      <w:pPr>
        <w:spacing w:line="360" w:lineRule="auto"/>
        <w:ind w:left="4956" w:firstLine="6"/>
        <w:jc w:val="both"/>
        <w:rPr>
          <w:b/>
          <w:bCs/>
        </w:rPr>
      </w:pPr>
      <w:r>
        <w:rPr>
          <w:b/>
          <w:bCs/>
        </w:rPr>
        <w:t>Zastępca Dyrektora ds. dydaktyki</w:t>
      </w:r>
    </w:p>
    <w:p w:rsidR="008F5AC6" w:rsidRDefault="008F5AC6" w:rsidP="008F5AC6">
      <w:pPr>
        <w:spacing w:line="360" w:lineRule="auto"/>
        <w:ind w:left="4248"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t>Instytutu Europeistyki UJ</w:t>
      </w:r>
    </w:p>
    <w:p w:rsidR="00B43946" w:rsidRPr="00B43946" w:rsidRDefault="00B43946" w:rsidP="00B43946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</w:p>
    <w:p w:rsidR="00905504" w:rsidRPr="00B96AC4" w:rsidRDefault="001633EE" w:rsidP="00590C5E">
      <w:pPr>
        <w:ind w:right="-108"/>
        <w:jc w:val="center"/>
        <w:rPr>
          <w:b/>
        </w:rPr>
      </w:pPr>
      <w:r w:rsidRPr="00B96AC4">
        <w:rPr>
          <w:b/>
        </w:rPr>
        <w:t>WNIOSEK</w:t>
      </w:r>
    </w:p>
    <w:p w:rsidR="00991C29" w:rsidRDefault="00991C29" w:rsidP="00590C5E">
      <w:pPr>
        <w:ind w:right="-108"/>
        <w:jc w:val="center"/>
        <w:rPr>
          <w:b/>
          <w:u w:val="single"/>
        </w:rPr>
      </w:pPr>
    </w:p>
    <w:p w:rsidR="00905504" w:rsidRDefault="00483259" w:rsidP="00590C5E">
      <w:pPr>
        <w:ind w:right="-108"/>
        <w:jc w:val="center"/>
        <w:rPr>
          <w:b/>
        </w:rPr>
      </w:pPr>
      <w:r>
        <w:rPr>
          <w:b/>
        </w:rPr>
        <w:t xml:space="preserve">o indywidualny plan studiów </w:t>
      </w:r>
    </w:p>
    <w:p w:rsidR="00905504" w:rsidRDefault="00905504" w:rsidP="00905504">
      <w:pPr>
        <w:spacing w:line="360" w:lineRule="auto"/>
        <w:ind w:right="-108"/>
        <w:jc w:val="center"/>
        <w:rPr>
          <w:b/>
        </w:rPr>
      </w:pPr>
    </w:p>
    <w:p w:rsidR="009E2625" w:rsidRDefault="00C00F94" w:rsidP="009E2625">
      <w:pPr>
        <w:suppressAutoHyphens w:val="0"/>
        <w:spacing w:line="360" w:lineRule="auto"/>
        <w:ind w:firstLine="708"/>
        <w:jc w:val="both"/>
        <w:rPr>
          <w:i/>
        </w:rPr>
      </w:pPr>
      <w:r>
        <w:rPr>
          <w:rFonts w:eastAsia="Calibri"/>
          <w:szCs w:val="22"/>
          <w:lang w:eastAsia="en-US"/>
        </w:rPr>
        <w:t>Na podstawie §2</w:t>
      </w:r>
      <w:r w:rsidR="00AA68E9">
        <w:rPr>
          <w:rFonts w:eastAsia="Calibri"/>
          <w:szCs w:val="22"/>
          <w:lang w:eastAsia="en-US"/>
        </w:rPr>
        <w:t>5 ust. 5</w:t>
      </w:r>
      <w:bookmarkStart w:id="0" w:name="_GoBack"/>
      <w:bookmarkEnd w:id="0"/>
      <w:r w:rsidR="00AA68E9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 Regulaminu </w:t>
      </w:r>
      <w:r>
        <w:t xml:space="preserve">studiów pierwszego stopnia, drugiego stopnia oraz jednolitych studiów magisterskich Uniwersytetu Jagiellońskiego </w:t>
      </w:r>
      <w:r w:rsidR="00DA0604">
        <w:t>zwracam się z prośbą o </w:t>
      </w:r>
      <w:r w:rsidR="00BC70CA">
        <w:t>zgodę na realizację indywidualnego planu studiów</w:t>
      </w:r>
      <w:r w:rsidR="002500EC">
        <w:t xml:space="preserve"> </w:t>
      </w:r>
      <w:r w:rsidR="00DA0604">
        <w:t xml:space="preserve">akademickim 2…… / 2……  </w:t>
      </w:r>
      <w:r w:rsidR="002500EC">
        <w:t>w postaci</w:t>
      </w:r>
      <w:r>
        <w:t xml:space="preserve"> ………………………………………………</w:t>
      </w:r>
      <w:r w:rsidR="009E2625">
        <w:t>…………………………………………………</w:t>
      </w:r>
      <w:r w:rsidR="009E2625">
        <w:rPr>
          <w:rStyle w:val="Odwoanieprzypisudolnego"/>
        </w:rPr>
        <w:footnoteReference w:id="1"/>
      </w:r>
      <w:r w:rsidR="00E15FFD" w:rsidRPr="00C00F94">
        <w:rPr>
          <w:i/>
        </w:rPr>
        <w:br w:type="page"/>
      </w:r>
    </w:p>
    <w:p w:rsidR="00E15FFD" w:rsidRPr="00B96AC4" w:rsidRDefault="00E15FFD" w:rsidP="009E2625">
      <w:pPr>
        <w:suppressAutoHyphens w:val="0"/>
        <w:spacing w:line="360" w:lineRule="auto"/>
        <w:jc w:val="center"/>
        <w:rPr>
          <w:b/>
        </w:rPr>
      </w:pPr>
      <w:r w:rsidRPr="00B96AC4">
        <w:rPr>
          <w:b/>
        </w:rPr>
        <w:t>U</w:t>
      </w:r>
      <w:r w:rsidR="00031176">
        <w:rPr>
          <w:b/>
        </w:rPr>
        <w:t>zasadnienie</w:t>
      </w:r>
      <w:r w:rsidR="009E2625">
        <w:rPr>
          <w:rStyle w:val="Odwoanieprzypisudolnego"/>
          <w:b/>
        </w:rPr>
        <w:footnoteReference w:id="2"/>
      </w:r>
    </w:p>
    <w:p w:rsidR="00E15FFD" w:rsidRDefault="00E15FFD" w:rsidP="00E15FFD">
      <w:pPr>
        <w:suppressAutoHyphens w:val="0"/>
        <w:spacing w:line="360" w:lineRule="auto"/>
        <w:jc w:val="both"/>
      </w:pPr>
    </w:p>
    <w:p w:rsidR="00625363" w:rsidRDefault="00625363" w:rsidP="00625363">
      <w:pPr>
        <w:suppressAutoHyphens w:val="0"/>
        <w:spacing w:line="360" w:lineRule="auto"/>
        <w:jc w:val="both"/>
      </w:pPr>
    </w:p>
    <w:p w:rsidR="00625363" w:rsidRPr="00A151A4" w:rsidRDefault="00625363" w:rsidP="00F35AA3">
      <w:pPr>
        <w:suppressAutoHyphens w:val="0"/>
        <w:spacing w:line="360" w:lineRule="auto"/>
        <w:jc w:val="center"/>
        <w:rPr>
          <w:b/>
        </w:rPr>
      </w:pPr>
      <w:r w:rsidRPr="00A151A4">
        <w:rPr>
          <w:b/>
        </w:rPr>
        <w:t>T</w:t>
      </w:r>
      <w:r w:rsidR="00031176">
        <w:rPr>
          <w:b/>
        </w:rPr>
        <w:t>ryb oraz warunki zaliczanie przedmiotów</w:t>
      </w:r>
    </w:p>
    <w:p w:rsidR="00625363" w:rsidRDefault="00E248ED" w:rsidP="00F35AA3">
      <w:pPr>
        <w:spacing w:line="360" w:lineRule="auto"/>
        <w:ind w:right="-108"/>
        <w:rPr>
          <w:lang w:eastAsia="pl-PL"/>
        </w:rPr>
      </w:pPr>
      <w:r>
        <w:rPr>
          <w:lang w:eastAsia="pl-PL"/>
        </w:rPr>
        <w:t>Poniżej przedstawiam tryb oraz warunki zaliczeń i egzaminów w semestrze ………………</w:t>
      </w:r>
      <w:r w:rsidR="00A151A4">
        <w:rPr>
          <w:rStyle w:val="Odwoanieprzypisudolnego"/>
          <w:lang w:eastAsia="pl-PL"/>
        </w:rPr>
        <w:footnoteReference w:id="3"/>
      </w:r>
      <w:r>
        <w:rPr>
          <w:lang w:eastAsia="pl-PL"/>
        </w:rPr>
        <w:t xml:space="preserve"> :</w:t>
      </w:r>
    </w:p>
    <w:p w:rsidR="00E248ED" w:rsidRDefault="00E248ED" w:rsidP="00625363">
      <w:pPr>
        <w:ind w:right="-108"/>
        <w:rPr>
          <w:lang w:eastAsia="pl-PL"/>
        </w:rPr>
      </w:pPr>
    </w:p>
    <w:tbl>
      <w:tblPr>
        <w:tblW w:w="9424" w:type="dxa"/>
        <w:tblLook w:val="04A0"/>
      </w:tblPr>
      <w:tblGrid>
        <w:gridCol w:w="528"/>
        <w:gridCol w:w="2557"/>
        <w:gridCol w:w="2328"/>
        <w:gridCol w:w="2208"/>
        <w:gridCol w:w="1803"/>
      </w:tblGrid>
      <w:tr w:rsidR="00E248ED" w:rsidTr="00F35AA3">
        <w:trPr>
          <w:trHeight w:val="554"/>
        </w:trPr>
        <w:tc>
          <w:tcPr>
            <w:tcW w:w="528" w:type="dxa"/>
            <w:vAlign w:val="center"/>
          </w:tcPr>
          <w:p w:rsidR="00E248ED" w:rsidRDefault="00E248ED" w:rsidP="00F35AA3">
            <w:pPr>
              <w:ind w:right="-108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Lp.</w:t>
            </w:r>
          </w:p>
        </w:tc>
        <w:tc>
          <w:tcPr>
            <w:tcW w:w="2557" w:type="dxa"/>
            <w:vAlign w:val="center"/>
          </w:tcPr>
          <w:p w:rsidR="00E248ED" w:rsidRDefault="00E248ED" w:rsidP="00F35AA3">
            <w:pPr>
              <w:ind w:right="-108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Nazwa przedmiotu</w:t>
            </w:r>
          </w:p>
        </w:tc>
        <w:tc>
          <w:tcPr>
            <w:tcW w:w="2328" w:type="dxa"/>
            <w:vAlign w:val="center"/>
          </w:tcPr>
          <w:p w:rsidR="00E248ED" w:rsidRDefault="00E248ED" w:rsidP="00F35AA3">
            <w:pPr>
              <w:ind w:right="-108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Tryb zaliczenia</w:t>
            </w:r>
          </w:p>
        </w:tc>
        <w:tc>
          <w:tcPr>
            <w:tcW w:w="2208" w:type="dxa"/>
            <w:vAlign w:val="center"/>
          </w:tcPr>
          <w:p w:rsidR="00E248ED" w:rsidRDefault="00E248ED" w:rsidP="00F35AA3">
            <w:pPr>
              <w:ind w:right="-108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Tryb egzaminu</w:t>
            </w:r>
          </w:p>
        </w:tc>
        <w:tc>
          <w:tcPr>
            <w:tcW w:w="1803" w:type="dxa"/>
            <w:vAlign w:val="center"/>
          </w:tcPr>
          <w:p w:rsidR="00E248ED" w:rsidRDefault="00E248ED" w:rsidP="00F35AA3">
            <w:pPr>
              <w:ind w:right="-108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Warunki zaliczenia</w:t>
            </w:r>
          </w:p>
        </w:tc>
      </w:tr>
      <w:tr w:rsidR="00E248ED" w:rsidTr="00F35AA3">
        <w:trPr>
          <w:trHeight w:val="570"/>
        </w:trPr>
        <w:tc>
          <w:tcPr>
            <w:tcW w:w="528" w:type="dxa"/>
            <w:vAlign w:val="center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557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…………………………</w:t>
            </w:r>
          </w:p>
        </w:tc>
        <w:tc>
          <w:tcPr>
            <w:tcW w:w="2328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</w:p>
        </w:tc>
        <w:tc>
          <w:tcPr>
            <w:tcW w:w="2208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…………………….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…………………….</w:t>
            </w:r>
          </w:p>
        </w:tc>
        <w:tc>
          <w:tcPr>
            <w:tcW w:w="1803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………………...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………………...</w:t>
            </w:r>
          </w:p>
        </w:tc>
      </w:tr>
      <w:tr w:rsidR="00E248ED" w:rsidTr="00F35AA3">
        <w:trPr>
          <w:trHeight w:val="277"/>
        </w:trPr>
        <w:tc>
          <w:tcPr>
            <w:tcW w:w="528" w:type="dxa"/>
            <w:vAlign w:val="center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2557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…………………………</w:t>
            </w:r>
          </w:p>
        </w:tc>
        <w:tc>
          <w:tcPr>
            <w:tcW w:w="2328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</w:p>
        </w:tc>
        <w:tc>
          <w:tcPr>
            <w:tcW w:w="2208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…………………….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…………………….</w:t>
            </w:r>
          </w:p>
        </w:tc>
        <w:tc>
          <w:tcPr>
            <w:tcW w:w="1803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………………...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………………...</w:t>
            </w:r>
          </w:p>
        </w:tc>
      </w:tr>
      <w:tr w:rsidR="00E248ED" w:rsidTr="00F35AA3">
        <w:trPr>
          <w:trHeight w:val="277"/>
        </w:trPr>
        <w:tc>
          <w:tcPr>
            <w:tcW w:w="528" w:type="dxa"/>
            <w:vAlign w:val="center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2557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…………………………</w:t>
            </w:r>
          </w:p>
        </w:tc>
        <w:tc>
          <w:tcPr>
            <w:tcW w:w="2328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</w:p>
        </w:tc>
        <w:tc>
          <w:tcPr>
            <w:tcW w:w="2208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…………………….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…………………….</w:t>
            </w:r>
          </w:p>
        </w:tc>
        <w:tc>
          <w:tcPr>
            <w:tcW w:w="1803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………………...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………………...</w:t>
            </w:r>
          </w:p>
        </w:tc>
      </w:tr>
      <w:tr w:rsidR="00E248ED" w:rsidTr="00F35AA3">
        <w:trPr>
          <w:trHeight w:val="277"/>
        </w:trPr>
        <w:tc>
          <w:tcPr>
            <w:tcW w:w="528" w:type="dxa"/>
            <w:vAlign w:val="center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2557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…………………………</w:t>
            </w:r>
          </w:p>
        </w:tc>
        <w:tc>
          <w:tcPr>
            <w:tcW w:w="2328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</w:p>
        </w:tc>
        <w:tc>
          <w:tcPr>
            <w:tcW w:w="2208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…………………….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…………………….</w:t>
            </w:r>
          </w:p>
        </w:tc>
        <w:tc>
          <w:tcPr>
            <w:tcW w:w="1803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………………...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………………...</w:t>
            </w:r>
          </w:p>
        </w:tc>
      </w:tr>
      <w:tr w:rsidR="00E248ED" w:rsidTr="00F35AA3">
        <w:trPr>
          <w:trHeight w:val="293"/>
        </w:trPr>
        <w:tc>
          <w:tcPr>
            <w:tcW w:w="528" w:type="dxa"/>
            <w:vAlign w:val="center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557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…………………………</w:t>
            </w:r>
          </w:p>
        </w:tc>
        <w:tc>
          <w:tcPr>
            <w:tcW w:w="2328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………………………</w:t>
            </w:r>
          </w:p>
        </w:tc>
        <w:tc>
          <w:tcPr>
            <w:tcW w:w="2208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…………………….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…………………….</w:t>
            </w:r>
          </w:p>
        </w:tc>
        <w:tc>
          <w:tcPr>
            <w:tcW w:w="1803" w:type="dxa"/>
            <w:vAlign w:val="bottom"/>
          </w:tcPr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………………...</w:t>
            </w:r>
          </w:p>
          <w:p w:rsidR="00E248ED" w:rsidRDefault="00E248ED" w:rsidP="00F35AA3">
            <w:pPr>
              <w:ind w:right="-108"/>
              <w:rPr>
                <w:lang w:eastAsia="pl-PL"/>
              </w:rPr>
            </w:pPr>
            <w:r>
              <w:rPr>
                <w:lang w:eastAsia="pl-PL"/>
              </w:rPr>
              <w:t>………………...</w:t>
            </w:r>
          </w:p>
        </w:tc>
      </w:tr>
    </w:tbl>
    <w:p w:rsidR="00E248ED" w:rsidRDefault="00E248ED" w:rsidP="00625363">
      <w:pPr>
        <w:ind w:right="-108"/>
        <w:rPr>
          <w:lang w:eastAsia="pl-PL"/>
        </w:rPr>
      </w:pPr>
    </w:p>
    <w:p w:rsidR="00F35AA3" w:rsidRDefault="00F35AA3" w:rsidP="004B3553">
      <w:pPr>
        <w:ind w:right="-108"/>
        <w:jc w:val="right"/>
      </w:pPr>
    </w:p>
    <w:p w:rsidR="00F35AA3" w:rsidRDefault="00F35AA3" w:rsidP="004B3553">
      <w:pPr>
        <w:ind w:right="-108"/>
        <w:jc w:val="right"/>
      </w:pPr>
    </w:p>
    <w:p w:rsidR="00B96AC4" w:rsidRDefault="00B96AC4" w:rsidP="00031176">
      <w:pPr>
        <w:ind w:left="6237" w:right="-108"/>
      </w:pPr>
      <w:r>
        <w:t>Z poważaniem</w:t>
      </w:r>
      <w:r w:rsidR="00031176">
        <w:t>.</w:t>
      </w:r>
    </w:p>
    <w:p w:rsidR="00031176" w:rsidRDefault="00031176" w:rsidP="00031176">
      <w:pPr>
        <w:ind w:left="6237" w:right="-108"/>
      </w:pPr>
    </w:p>
    <w:p w:rsidR="00F35AA3" w:rsidRDefault="00F35AA3" w:rsidP="00031176">
      <w:pPr>
        <w:ind w:left="6237" w:right="-108"/>
      </w:pPr>
    </w:p>
    <w:p w:rsidR="00221FA4" w:rsidRDefault="00031176" w:rsidP="00031176">
      <w:pPr>
        <w:ind w:left="6237" w:right="-108"/>
      </w:pPr>
      <w:r>
        <w:t>………</w:t>
      </w:r>
      <w:r w:rsidR="0054368C">
        <w:t>………….</w:t>
      </w:r>
    </w:p>
    <w:p w:rsidR="004B3553" w:rsidRPr="00031176" w:rsidRDefault="004B3553" w:rsidP="00031176">
      <w:pPr>
        <w:ind w:left="6237" w:right="-108" w:firstLine="6"/>
        <w:rPr>
          <w:i/>
          <w:sz w:val="20"/>
          <w:szCs w:val="20"/>
        </w:rPr>
      </w:pPr>
      <w:r w:rsidRPr="00031176">
        <w:rPr>
          <w:i/>
          <w:sz w:val="20"/>
          <w:szCs w:val="20"/>
        </w:rPr>
        <w:t xml:space="preserve">(podpis </w:t>
      </w:r>
      <w:r w:rsidR="00A151A4" w:rsidRPr="00031176">
        <w:rPr>
          <w:i/>
          <w:sz w:val="20"/>
          <w:szCs w:val="20"/>
        </w:rPr>
        <w:t>wnioskodawcy</w:t>
      </w:r>
      <w:r w:rsidRPr="00031176">
        <w:rPr>
          <w:i/>
          <w:sz w:val="20"/>
          <w:szCs w:val="20"/>
        </w:rPr>
        <w:t>)</w:t>
      </w:r>
    </w:p>
    <w:p w:rsidR="00F35AA3" w:rsidRDefault="00F35AA3" w:rsidP="00DA0604">
      <w:pPr>
        <w:spacing w:line="360" w:lineRule="auto"/>
        <w:ind w:right="-108"/>
        <w:jc w:val="both"/>
        <w:rPr>
          <w:b/>
        </w:rPr>
      </w:pPr>
    </w:p>
    <w:p w:rsidR="00DA0604" w:rsidRDefault="004A70DC" w:rsidP="00DA0604">
      <w:pPr>
        <w:spacing w:line="360" w:lineRule="auto"/>
        <w:ind w:right="-108"/>
        <w:jc w:val="both"/>
        <w:rPr>
          <w:b/>
        </w:rPr>
      </w:pPr>
      <w:r>
        <w:rPr>
          <w:b/>
        </w:rPr>
        <w:t>Załączniki:</w:t>
      </w:r>
      <w:r w:rsidR="009E2625">
        <w:rPr>
          <w:rStyle w:val="Odwoanieprzypisudolnego"/>
          <w:b/>
        </w:rPr>
        <w:footnoteReference w:id="4"/>
      </w:r>
    </w:p>
    <w:p w:rsidR="004A70DC" w:rsidRPr="00031176" w:rsidRDefault="00031176" w:rsidP="00031176">
      <w:pPr>
        <w:numPr>
          <w:ilvl w:val="0"/>
          <w:numId w:val="15"/>
        </w:numPr>
        <w:spacing w:line="360" w:lineRule="auto"/>
        <w:ind w:right="-108"/>
        <w:jc w:val="both"/>
      </w:pPr>
      <w:r>
        <w:t xml:space="preserve"> </w:t>
      </w:r>
    </w:p>
    <w:p w:rsidR="004A70DC" w:rsidRDefault="004A70DC" w:rsidP="00DA0604">
      <w:pPr>
        <w:spacing w:line="360" w:lineRule="auto"/>
        <w:ind w:right="-108"/>
        <w:jc w:val="both"/>
        <w:rPr>
          <w:b/>
        </w:rPr>
      </w:pPr>
    </w:p>
    <w:p w:rsidR="004B3553" w:rsidRDefault="004B3553" w:rsidP="004B3553">
      <w:pPr>
        <w:spacing w:line="360" w:lineRule="auto"/>
        <w:ind w:right="-108"/>
        <w:jc w:val="both"/>
      </w:pPr>
    </w:p>
    <w:sectPr w:rsidR="004B3553" w:rsidSect="00023C04">
      <w:headerReference w:type="default" r:id="rId8"/>
      <w:footerReference w:type="default" r:id="rId9"/>
      <w:pgSz w:w="11906" w:h="16838"/>
      <w:pgMar w:top="1418" w:right="1418" w:bottom="1694" w:left="1418" w:header="851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DD" w:rsidRDefault="005858DD">
      <w:r>
        <w:separator/>
      </w:r>
    </w:p>
  </w:endnote>
  <w:endnote w:type="continuationSeparator" w:id="0">
    <w:p w:rsidR="005858DD" w:rsidRDefault="0058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A3" w:rsidRDefault="00700851">
    <w:pPr>
      <w:pStyle w:val="Stopka"/>
      <w:jc w:val="right"/>
    </w:pPr>
    <w:r>
      <w:fldChar w:fldCharType="begin"/>
    </w:r>
    <w:r w:rsidR="00F35AA3">
      <w:instrText xml:space="preserve"> PAGE   \* MERGEFORMAT </w:instrText>
    </w:r>
    <w:r>
      <w:fldChar w:fldCharType="separate"/>
    </w:r>
    <w:r w:rsidR="008F5AC6">
      <w:rPr>
        <w:noProof/>
      </w:rPr>
      <w:t>1</w:t>
    </w:r>
    <w:r>
      <w:fldChar w:fldCharType="end"/>
    </w:r>
  </w:p>
  <w:p w:rsidR="00221FA4" w:rsidRDefault="00221F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DD" w:rsidRDefault="005858DD">
      <w:r>
        <w:separator/>
      </w:r>
    </w:p>
  </w:footnote>
  <w:footnote w:type="continuationSeparator" w:id="0">
    <w:p w:rsidR="005858DD" w:rsidRDefault="005858DD">
      <w:r>
        <w:continuationSeparator/>
      </w:r>
    </w:p>
  </w:footnote>
  <w:footnote w:id="1">
    <w:p w:rsidR="009E2625" w:rsidRPr="00AA68E9" w:rsidRDefault="009E2625" w:rsidP="00031176">
      <w:pPr>
        <w:suppressAutoHyphens w:val="0"/>
        <w:jc w:val="both"/>
        <w:rPr>
          <w:sz w:val="20"/>
          <w:szCs w:val="20"/>
        </w:rPr>
      </w:pPr>
      <w:r w:rsidRPr="009E2625">
        <w:rPr>
          <w:rStyle w:val="Odwoanieprzypisudolnego"/>
          <w:sz w:val="20"/>
          <w:szCs w:val="20"/>
        </w:rPr>
        <w:footnoteRef/>
      </w:r>
      <w:r w:rsidR="00031176">
        <w:rPr>
          <w:sz w:val="20"/>
          <w:szCs w:val="20"/>
        </w:rPr>
        <w:t xml:space="preserve"> </w:t>
      </w:r>
      <w:r w:rsidRPr="00AA68E9">
        <w:rPr>
          <w:sz w:val="20"/>
          <w:szCs w:val="20"/>
        </w:rPr>
        <w:t xml:space="preserve">Indywidualny plan studiów może polegać </w:t>
      </w:r>
      <w:r w:rsidRPr="00AA68E9">
        <w:rPr>
          <w:b/>
          <w:sz w:val="20"/>
          <w:szCs w:val="20"/>
        </w:rPr>
        <w:t>w szczególności</w:t>
      </w:r>
      <w:r w:rsidRPr="00AA68E9">
        <w:rPr>
          <w:sz w:val="20"/>
          <w:szCs w:val="20"/>
        </w:rPr>
        <w:t xml:space="preserve"> na:</w:t>
      </w:r>
    </w:p>
    <w:p w:rsidR="00AA68E9" w:rsidRPr="00AA68E9" w:rsidRDefault="00AA68E9" w:rsidP="00031176">
      <w:pPr>
        <w:numPr>
          <w:ilvl w:val="0"/>
          <w:numId w:val="14"/>
        </w:numPr>
        <w:suppressAutoHyphens w:val="0"/>
        <w:rPr>
          <w:sz w:val="20"/>
          <w:szCs w:val="20"/>
        </w:rPr>
      </w:pPr>
      <w:r w:rsidRPr="00AA68E9">
        <w:rPr>
          <w:sz w:val="20"/>
          <w:szCs w:val="20"/>
        </w:rPr>
        <w:t xml:space="preserve">modyfikacji sekwencyjnego systemu zajęć i egzaminów oraz modyfikacji formy zaliczeń i egzaminów, porządku zajęć dydaktycznych w ramach toku studiów lub wymiaru godzin zajęć dydaktycznych, </w:t>
      </w:r>
    </w:p>
    <w:p w:rsidR="00AA68E9" w:rsidRPr="00AA68E9" w:rsidRDefault="00AA68E9" w:rsidP="00031176">
      <w:pPr>
        <w:numPr>
          <w:ilvl w:val="0"/>
          <w:numId w:val="14"/>
        </w:numPr>
        <w:suppressAutoHyphens w:val="0"/>
        <w:rPr>
          <w:sz w:val="20"/>
          <w:szCs w:val="20"/>
        </w:rPr>
      </w:pPr>
      <w:r w:rsidRPr="00AA68E9">
        <w:rPr>
          <w:sz w:val="20"/>
          <w:szCs w:val="20"/>
        </w:rPr>
        <w:t xml:space="preserve">eksternistycznym zaliczaniu zajęć, w porozumieniu z prowadzącym przedmiot, </w:t>
      </w:r>
    </w:p>
    <w:p w:rsidR="009E2625" w:rsidRDefault="00AA68E9" w:rsidP="00031176">
      <w:pPr>
        <w:numPr>
          <w:ilvl w:val="0"/>
          <w:numId w:val="14"/>
        </w:numPr>
        <w:suppressAutoHyphens w:val="0"/>
      </w:pPr>
      <w:r w:rsidRPr="00AA68E9">
        <w:rPr>
          <w:sz w:val="20"/>
          <w:szCs w:val="20"/>
        </w:rPr>
        <w:t>zmianach terminów egzaminów i zaliczeń.</w:t>
      </w:r>
    </w:p>
  </w:footnote>
  <w:footnote w:id="2">
    <w:p w:rsidR="009E2625" w:rsidRPr="00F47F5B" w:rsidRDefault="009E2625" w:rsidP="009E2625">
      <w:pPr>
        <w:suppressAutoHyphens w:val="0"/>
        <w:jc w:val="both"/>
        <w:rPr>
          <w:sz w:val="20"/>
          <w:szCs w:val="20"/>
        </w:rPr>
      </w:pPr>
      <w:r w:rsidRPr="00F47F5B">
        <w:rPr>
          <w:rStyle w:val="Odwoanieprzypisudolnego"/>
          <w:sz w:val="20"/>
          <w:szCs w:val="20"/>
        </w:rPr>
        <w:footnoteRef/>
      </w:r>
      <w:r w:rsidRPr="00F47F5B">
        <w:rPr>
          <w:sz w:val="20"/>
          <w:szCs w:val="20"/>
        </w:rPr>
        <w:t xml:space="preserve"> Powody ubiegania się o indywidualny plan studió</w:t>
      </w:r>
      <w:r w:rsidR="00544194" w:rsidRPr="00F47F5B">
        <w:rPr>
          <w:sz w:val="20"/>
          <w:szCs w:val="20"/>
        </w:rPr>
        <w:t xml:space="preserve">w to </w:t>
      </w:r>
      <w:r w:rsidR="00544194" w:rsidRPr="00F47F5B">
        <w:rPr>
          <w:b/>
          <w:sz w:val="20"/>
          <w:szCs w:val="20"/>
        </w:rPr>
        <w:t xml:space="preserve">w szczególności: </w:t>
      </w:r>
      <w:r w:rsidR="00544194" w:rsidRPr="00F47F5B">
        <w:rPr>
          <w:sz w:val="20"/>
          <w:szCs w:val="20"/>
        </w:rPr>
        <w:t>niepełnosprawności lub choroby; odbywanie studiów na więcej niż jednym kierunku lub specjalności, sprawowanie opieki na dzieckiem</w:t>
      </w:r>
    </w:p>
  </w:footnote>
  <w:footnote w:id="3">
    <w:p w:rsidR="00A151A4" w:rsidRPr="00A151A4" w:rsidRDefault="00A151A4" w:rsidP="009E2625">
      <w:pPr>
        <w:pStyle w:val="Tekstprzypisudolnego"/>
        <w:jc w:val="both"/>
        <w:rPr>
          <w:rFonts w:eastAsia="Calibri"/>
          <w:szCs w:val="22"/>
          <w:lang w:eastAsia="en-US"/>
        </w:rPr>
      </w:pPr>
      <w:r w:rsidRPr="009E2625">
        <w:rPr>
          <w:rStyle w:val="Odwoanieprzypisudolnego"/>
        </w:rPr>
        <w:footnoteRef/>
      </w:r>
      <w:r w:rsidRPr="009E2625">
        <w:t xml:space="preserve"> Zgodnie z </w:t>
      </w:r>
      <w:r w:rsidRPr="009E2625">
        <w:rPr>
          <w:rFonts w:eastAsia="Calibri"/>
          <w:szCs w:val="22"/>
          <w:lang w:eastAsia="en-US"/>
        </w:rPr>
        <w:t>§2</w:t>
      </w:r>
      <w:r w:rsidR="00BD4D15">
        <w:rPr>
          <w:rFonts w:eastAsia="Calibri"/>
          <w:szCs w:val="22"/>
          <w:lang w:eastAsia="en-US"/>
        </w:rPr>
        <w:t>5</w:t>
      </w:r>
      <w:r w:rsidRPr="009E2625">
        <w:rPr>
          <w:rFonts w:eastAsia="Calibri"/>
          <w:szCs w:val="22"/>
          <w:lang w:eastAsia="en-US"/>
        </w:rPr>
        <w:t xml:space="preserve"> ust.</w:t>
      </w:r>
      <w:r w:rsidR="00BD4D15">
        <w:rPr>
          <w:rFonts w:eastAsia="Calibri"/>
          <w:szCs w:val="22"/>
          <w:lang w:eastAsia="en-US"/>
        </w:rPr>
        <w:t>7</w:t>
      </w:r>
      <w:r w:rsidRPr="009E2625">
        <w:rPr>
          <w:rFonts w:eastAsia="Calibri"/>
          <w:szCs w:val="22"/>
          <w:lang w:eastAsia="en-US"/>
        </w:rPr>
        <w:t xml:space="preserve"> Regulaminu studiów należy przedstawić </w:t>
      </w:r>
      <w:r w:rsidR="00BD4D15">
        <w:t>do zaakceptowania tryb zaliczeń i egzaminów przewidzianych na dany semestr, a w przypadku przedmiotów całorocznych na rok akademicki, oraz warunki zaliczeń uzgodnione i zaopiniowane przez nauczycieli akademickich odpowiadających za realizację poszczególnych przedmiotów w danym semestrze.</w:t>
      </w:r>
    </w:p>
  </w:footnote>
  <w:footnote w:id="4">
    <w:p w:rsidR="009E2625" w:rsidRPr="009E2625" w:rsidRDefault="009E2625" w:rsidP="009E2625">
      <w:pPr>
        <w:ind w:right="-108"/>
        <w:jc w:val="both"/>
        <w:rPr>
          <w:sz w:val="20"/>
          <w:szCs w:val="20"/>
        </w:rPr>
      </w:pPr>
      <w:r w:rsidRPr="009E2625">
        <w:rPr>
          <w:rStyle w:val="Odwoanieprzypisudolnego"/>
          <w:sz w:val="20"/>
          <w:szCs w:val="20"/>
        </w:rPr>
        <w:footnoteRef/>
      </w:r>
      <w:r w:rsidRPr="009E2625">
        <w:rPr>
          <w:sz w:val="20"/>
          <w:szCs w:val="20"/>
        </w:rPr>
        <w:t xml:space="preserve"> Dokumentacja uzasadniająca (np. zaświadczenie lekarskie, zaświadczenie potwierdzające prowadzenie badań naukowych itp.) oraz zgoda(y) wraz z opinią nauczycieli akademickich co do realizacji poszczególnych przedmiotów</w:t>
      </w:r>
    </w:p>
    <w:p w:rsidR="009E2625" w:rsidRDefault="009E262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A4" w:rsidRDefault="00221FA4">
    <w:pPr>
      <w:tabs>
        <w:tab w:val="left" w:pos="540"/>
      </w:tabs>
      <w:ind w:left="-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CA5A8F"/>
    <w:multiLevelType w:val="hybridMultilevel"/>
    <w:tmpl w:val="DC48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5167"/>
    <w:multiLevelType w:val="hybridMultilevel"/>
    <w:tmpl w:val="632C0D24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F00971"/>
    <w:multiLevelType w:val="hybridMultilevel"/>
    <w:tmpl w:val="A8AEC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E28C4"/>
    <w:multiLevelType w:val="hybridMultilevel"/>
    <w:tmpl w:val="3D845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40FBA"/>
    <w:multiLevelType w:val="hybridMultilevel"/>
    <w:tmpl w:val="08E48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8272F"/>
    <w:multiLevelType w:val="hybridMultilevel"/>
    <w:tmpl w:val="D152C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E3EDE"/>
    <w:multiLevelType w:val="hybridMultilevel"/>
    <w:tmpl w:val="FC14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A7085"/>
    <w:multiLevelType w:val="hybridMultilevel"/>
    <w:tmpl w:val="CDA8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E18AB"/>
    <w:multiLevelType w:val="hybridMultilevel"/>
    <w:tmpl w:val="134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C0B60"/>
    <w:multiLevelType w:val="hybridMultilevel"/>
    <w:tmpl w:val="0D04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B3621"/>
    <w:multiLevelType w:val="hybridMultilevel"/>
    <w:tmpl w:val="BA3A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05C3D"/>
    <w:multiLevelType w:val="hybridMultilevel"/>
    <w:tmpl w:val="BF6AE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E28"/>
    <w:rsid w:val="00023C04"/>
    <w:rsid w:val="00031176"/>
    <w:rsid w:val="00076C43"/>
    <w:rsid w:val="000B7799"/>
    <w:rsid w:val="000C474A"/>
    <w:rsid w:val="00117885"/>
    <w:rsid w:val="00132898"/>
    <w:rsid w:val="001633EE"/>
    <w:rsid w:val="001842AB"/>
    <w:rsid w:val="00221FA4"/>
    <w:rsid w:val="002500EC"/>
    <w:rsid w:val="002D6766"/>
    <w:rsid w:val="003501BC"/>
    <w:rsid w:val="003B6C12"/>
    <w:rsid w:val="0040317F"/>
    <w:rsid w:val="00416EC7"/>
    <w:rsid w:val="00483259"/>
    <w:rsid w:val="004A0DC7"/>
    <w:rsid w:val="004A70DC"/>
    <w:rsid w:val="004B3553"/>
    <w:rsid w:val="004C3FD7"/>
    <w:rsid w:val="0054368C"/>
    <w:rsid w:val="00544194"/>
    <w:rsid w:val="00553C41"/>
    <w:rsid w:val="005858DD"/>
    <w:rsid w:val="00590C5E"/>
    <w:rsid w:val="005B0058"/>
    <w:rsid w:val="00625363"/>
    <w:rsid w:val="00632745"/>
    <w:rsid w:val="006358BE"/>
    <w:rsid w:val="00650EAE"/>
    <w:rsid w:val="00657350"/>
    <w:rsid w:val="006A74CA"/>
    <w:rsid w:val="00700851"/>
    <w:rsid w:val="00733CBA"/>
    <w:rsid w:val="007B47DC"/>
    <w:rsid w:val="00846510"/>
    <w:rsid w:val="008F5AC6"/>
    <w:rsid w:val="00905504"/>
    <w:rsid w:val="00983120"/>
    <w:rsid w:val="00991C29"/>
    <w:rsid w:val="009A71D5"/>
    <w:rsid w:val="009E2625"/>
    <w:rsid w:val="009E326C"/>
    <w:rsid w:val="009F3E4E"/>
    <w:rsid w:val="00A12F4B"/>
    <w:rsid w:val="00A151A4"/>
    <w:rsid w:val="00A87534"/>
    <w:rsid w:val="00AA68E9"/>
    <w:rsid w:val="00AC4242"/>
    <w:rsid w:val="00AF56D6"/>
    <w:rsid w:val="00B17C19"/>
    <w:rsid w:val="00B43946"/>
    <w:rsid w:val="00B62428"/>
    <w:rsid w:val="00B96AC4"/>
    <w:rsid w:val="00BB3AA6"/>
    <w:rsid w:val="00BC70CA"/>
    <w:rsid w:val="00BD4D15"/>
    <w:rsid w:val="00BE07EA"/>
    <w:rsid w:val="00BF6173"/>
    <w:rsid w:val="00C00F94"/>
    <w:rsid w:val="00C26027"/>
    <w:rsid w:val="00CB1242"/>
    <w:rsid w:val="00CC2E1F"/>
    <w:rsid w:val="00CE4B2D"/>
    <w:rsid w:val="00D14E4F"/>
    <w:rsid w:val="00DA0604"/>
    <w:rsid w:val="00DB5E28"/>
    <w:rsid w:val="00E15FFD"/>
    <w:rsid w:val="00E248ED"/>
    <w:rsid w:val="00E86C8E"/>
    <w:rsid w:val="00EF7D78"/>
    <w:rsid w:val="00F35AA3"/>
    <w:rsid w:val="00F47F5B"/>
    <w:rsid w:val="00F619A9"/>
    <w:rsid w:val="00F72F57"/>
    <w:rsid w:val="00FD3EE3"/>
    <w:rsid w:val="00FE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C0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23C04"/>
    <w:rPr>
      <w:b/>
    </w:rPr>
  </w:style>
  <w:style w:type="character" w:customStyle="1" w:styleId="WW8Num2z0">
    <w:name w:val="WW8Num2z0"/>
    <w:rsid w:val="00023C04"/>
    <w:rPr>
      <w:b/>
    </w:rPr>
  </w:style>
  <w:style w:type="character" w:customStyle="1" w:styleId="WW8Num3z0">
    <w:name w:val="WW8Num3z0"/>
    <w:rsid w:val="00023C04"/>
    <w:rPr>
      <w:rFonts w:ascii="Symbol" w:hAnsi="Symbol"/>
      <w:b/>
    </w:rPr>
  </w:style>
  <w:style w:type="character" w:customStyle="1" w:styleId="WW8Num4z0">
    <w:name w:val="WW8Num4z0"/>
    <w:rsid w:val="00023C04"/>
    <w:rPr>
      <w:b/>
    </w:rPr>
  </w:style>
  <w:style w:type="character" w:customStyle="1" w:styleId="WW8Num5z1">
    <w:name w:val="WW8Num5z1"/>
    <w:rsid w:val="00023C04"/>
    <w:rPr>
      <w:rFonts w:ascii="Courier New" w:hAnsi="Courier New" w:cs="Courier New"/>
    </w:rPr>
  </w:style>
  <w:style w:type="character" w:customStyle="1" w:styleId="WW8Num5z2">
    <w:name w:val="WW8Num5z2"/>
    <w:rsid w:val="00023C04"/>
    <w:rPr>
      <w:rFonts w:ascii="Wingdings" w:hAnsi="Wingdings"/>
    </w:rPr>
  </w:style>
  <w:style w:type="character" w:customStyle="1" w:styleId="WW8Num5z3">
    <w:name w:val="WW8Num5z3"/>
    <w:rsid w:val="00023C04"/>
    <w:rPr>
      <w:rFonts w:ascii="Symbol" w:hAnsi="Symbol"/>
    </w:rPr>
  </w:style>
  <w:style w:type="character" w:customStyle="1" w:styleId="WW8Num6z0">
    <w:name w:val="WW8Num6z0"/>
    <w:rsid w:val="00023C04"/>
    <w:rPr>
      <w:b/>
    </w:rPr>
  </w:style>
  <w:style w:type="character" w:customStyle="1" w:styleId="WW8Num6z1">
    <w:name w:val="WW8Num6z1"/>
    <w:rsid w:val="00023C04"/>
    <w:rPr>
      <w:rFonts w:ascii="Courier New" w:hAnsi="Courier New" w:cs="Courier New"/>
    </w:rPr>
  </w:style>
  <w:style w:type="character" w:customStyle="1" w:styleId="WW8Num6z2">
    <w:name w:val="WW8Num6z2"/>
    <w:rsid w:val="00023C04"/>
    <w:rPr>
      <w:rFonts w:ascii="Wingdings" w:hAnsi="Wingdings"/>
    </w:rPr>
  </w:style>
  <w:style w:type="character" w:customStyle="1" w:styleId="WW8Num6z3">
    <w:name w:val="WW8Num6z3"/>
    <w:rsid w:val="00023C04"/>
    <w:rPr>
      <w:rFonts w:ascii="Symbol" w:hAnsi="Symbol"/>
    </w:rPr>
  </w:style>
  <w:style w:type="character" w:customStyle="1" w:styleId="WW8Num8z0">
    <w:name w:val="WW8Num8z0"/>
    <w:rsid w:val="00023C04"/>
    <w:rPr>
      <w:rFonts w:ascii="Wingdings" w:hAnsi="Wingdings"/>
      <w:b/>
    </w:rPr>
  </w:style>
  <w:style w:type="character" w:customStyle="1" w:styleId="WW8Num9z0">
    <w:name w:val="WW8Num9z0"/>
    <w:rsid w:val="00023C04"/>
    <w:rPr>
      <w:b/>
    </w:rPr>
  </w:style>
  <w:style w:type="character" w:customStyle="1" w:styleId="WW8Num9z1">
    <w:name w:val="WW8Num9z1"/>
    <w:rsid w:val="00023C04"/>
    <w:rPr>
      <w:rFonts w:ascii="Courier New" w:hAnsi="Courier New" w:cs="Courier New"/>
    </w:rPr>
  </w:style>
  <w:style w:type="character" w:customStyle="1" w:styleId="WW8Num9z2">
    <w:name w:val="WW8Num9z2"/>
    <w:rsid w:val="00023C04"/>
    <w:rPr>
      <w:rFonts w:ascii="Wingdings" w:hAnsi="Wingdings"/>
    </w:rPr>
  </w:style>
  <w:style w:type="character" w:customStyle="1" w:styleId="WW8Num9z3">
    <w:name w:val="WW8Num9z3"/>
    <w:rsid w:val="00023C04"/>
    <w:rPr>
      <w:rFonts w:ascii="Symbol" w:hAnsi="Symbol"/>
    </w:rPr>
  </w:style>
  <w:style w:type="character" w:customStyle="1" w:styleId="WW8Num10z0">
    <w:name w:val="WW8Num10z0"/>
    <w:rsid w:val="00023C04"/>
    <w:rPr>
      <w:b/>
    </w:rPr>
  </w:style>
  <w:style w:type="character" w:customStyle="1" w:styleId="WW8Num10z1">
    <w:name w:val="WW8Num10z1"/>
    <w:rsid w:val="00023C04"/>
    <w:rPr>
      <w:rFonts w:ascii="Courier New" w:hAnsi="Courier New" w:cs="Courier New"/>
    </w:rPr>
  </w:style>
  <w:style w:type="character" w:customStyle="1" w:styleId="WW8Num10z2">
    <w:name w:val="WW8Num10z2"/>
    <w:rsid w:val="00023C04"/>
    <w:rPr>
      <w:rFonts w:ascii="Wingdings" w:hAnsi="Wingdings"/>
    </w:rPr>
  </w:style>
  <w:style w:type="character" w:customStyle="1" w:styleId="WW8Num10z3">
    <w:name w:val="WW8Num10z3"/>
    <w:rsid w:val="00023C04"/>
    <w:rPr>
      <w:rFonts w:ascii="Symbol" w:hAnsi="Symbol"/>
    </w:rPr>
  </w:style>
  <w:style w:type="character" w:customStyle="1" w:styleId="WW8Num11z0">
    <w:name w:val="WW8Num11z0"/>
    <w:rsid w:val="00023C04"/>
    <w:rPr>
      <w:rFonts w:ascii="Symbol" w:hAnsi="Symbol"/>
    </w:rPr>
  </w:style>
  <w:style w:type="character" w:customStyle="1" w:styleId="WW8Num11z1">
    <w:name w:val="WW8Num11z1"/>
    <w:rsid w:val="00023C04"/>
    <w:rPr>
      <w:rFonts w:ascii="Courier New" w:hAnsi="Courier New" w:cs="Courier New"/>
    </w:rPr>
  </w:style>
  <w:style w:type="character" w:customStyle="1" w:styleId="WW8Num11z2">
    <w:name w:val="WW8Num11z2"/>
    <w:rsid w:val="00023C04"/>
    <w:rPr>
      <w:rFonts w:ascii="Wingdings" w:hAnsi="Wingdings"/>
    </w:rPr>
  </w:style>
  <w:style w:type="character" w:customStyle="1" w:styleId="WW8Num12z0">
    <w:name w:val="WW8Num12z0"/>
    <w:rsid w:val="00023C04"/>
    <w:rPr>
      <w:rFonts w:ascii="Symbol" w:hAnsi="Symbol"/>
    </w:rPr>
  </w:style>
  <w:style w:type="character" w:customStyle="1" w:styleId="WW8Num12z1">
    <w:name w:val="WW8Num12z1"/>
    <w:rsid w:val="00023C04"/>
    <w:rPr>
      <w:rFonts w:ascii="Courier New" w:hAnsi="Courier New" w:cs="Courier New"/>
    </w:rPr>
  </w:style>
  <w:style w:type="character" w:customStyle="1" w:styleId="WW8Num12z2">
    <w:name w:val="WW8Num12z2"/>
    <w:rsid w:val="00023C04"/>
    <w:rPr>
      <w:rFonts w:ascii="Wingdings" w:hAnsi="Wingdings"/>
    </w:rPr>
  </w:style>
  <w:style w:type="character" w:customStyle="1" w:styleId="WW8Num13z0">
    <w:name w:val="WW8Num13z0"/>
    <w:rsid w:val="00023C04"/>
    <w:rPr>
      <w:rFonts w:ascii="Symbol" w:hAnsi="Symbol"/>
      <w:b/>
    </w:rPr>
  </w:style>
  <w:style w:type="character" w:customStyle="1" w:styleId="WW8Num13z1">
    <w:name w:val="WW8Num13z1"/>
    <w:rsid w:val="00023C04"/>
    <w:rPr>
      <w:rFonts w:ascii="Courier New" w:hAnsi="Courier New" w:cs="Courier New"/>
    </w:rPr>
  </w:style>
  <w:style w:type="character" w:customStyle="1" w:styleId="WW8Num13z2">
    <w:name w:val="WW8Num13z2"/>
    <w:rsid w:val="00023C04"/>
    <w:rPr>
      <w:rFonts w:ascii="Wingdings" w:hAnsi="Wingdings"/>
    </w:rPr>
  </w:style>
  <w:style w:type="character" w:customStyle="1" w:styleId="WW8Num13z3">
    <w:name w:val="WW8Num13z3"/>
    <w:rsid w:val="00023C04"/>
    <w:rPr>
      <w:rFonts w:ascii="Symbol" w:hAnsi="Symbol"/>
    </w:rPr>
  </w:style>
  <w:style w:type="character" w:customStyle="1" w:styleId="WW8Num14z0">
    <w:name w:val="WW8Num14z0"/>
    <w:rsid w:val="00023C04"/>
    <w:rPr>
      <w:b/>
    </w:rPr>
  </w:style>
  <w:style w:type="character" w:customStyle="1" w:styleId="WW8Num15z0">
    <w:name w:val="WW8Num15z0"/>
    <w:rsid w:val="00023C04"/>
    <w:rPr>
      <w:b/>
    </w:rPr>
  </w:style>
  <w:style w:type="character" w:customStyle="1" w:styleId="WW8Num16z0">
    <w:name w:val="WW8Num16z0"/>
    <w:rsid w:val="00023C04"/>
    <w:rPr>
      <w:rFonts w:ascii="Symbol" w:hAnsi="Symbol"/>
    </w:rPr>
  </w:style>
  <w:style w:type="character" w:customStyle="1" w:styleId="WW8Num17z0">
    <w:name w:val="WW8Num17z0"/>
    <w:rsid w:val="00023C04"/>
    <w:rPr>
      <w:b/>
    </w:rPr>
  </w:style>
  <w:style w:type="character" w:customStyle="1" w:styleId="WW8Num18z0">
    <w:name w:val="WW8Num18z0"/>
    <w:rsid w:val="00023C04"/>
    <w:rPr>
      <w:rFonts w:ascii="Symbol" w:hAnsi="Symbol"/>
      <w:b/>
    </w:rPr>
  </w:style>
  <w:style w:type="character" w:customStyle="1" w:styleId="WW8Num19z1">
    <w:name w:val="WW8Num19z1"/>
    <w:rsid w:val="00023C04"/>
    <w:rPr>
      <w:rFonts w:ascii="Courier New" w:hAnsi="Courier New" w:cs="Courier New"/>
    </w:rPr>
  </w:style>
  <w:style w:type="character" w:customStyle="1" w:styleId="WW8Num19z2">
    <w:name w:val="WW8Num19z2"/>
    <w:rsid w:val="00023C04"/>
    <w:rPr>
      <w:rFonts w:ascii="Wingdings" w:hAnsi="Wingdings"/>
    </w:rPr>
  </w:style>
  <w:style w:type="character" w:customStyle="1" w:styleId="WW8Num19z3">
    <w:name w:val="WW8Num19z3"/>
    <w:rsid w:val="00023C04"/>
    <w:rPr>
      <w:rFonts w:ascii="Symbol" w:hAnsi="Symbol"/>
    </w:rPr>
  </w:style>
  <w:style w:type="character" w:customStyle="1" w:styleId="WW8Num20z0">
    <w:name w:val="WW8Num20z0"/>
    <w:rsid w:val="00023C04"/>
    <w:rPr>
      <w:b/>
    </w:rPr>
  </w:style>
  <w:style w:type="character" w:customStyle="1" w:styleId="WW8Num21z0">
    <w:name w:val="WW8Num21z0"/>
    <w:rsid w:val="00023C04"/>
    <w:rPr>
      <w:rFonts w:ascii="Symbol" w:hAnsi="Symbol"/>
      <w:b/>
    </w:rPr>
  </w:style>
  <w:style w:type="character" w:customStyle="1" w:styleId="WW8Num23z0">
    <w:name w:val="WW8Num23z0"/>
    <w:rsid w:val="00023C04"/>
    <w:rPr>
      <w:b/>
    </w:rPr>
  </w:style>
  <w:style w:type="character" w:customStyle="1" w:styleId="WW8Num23z1">
    <w:name w:val="WW8Num23z1"/>
    <w:rsid w:val="00023C04"/>
    <w:rPr>
      <w:rFonts w:ascii="Courier New" w:hAnsi="Courier New" w:cs="Courier New"/>
    </w:rPr>
  </w:style>
  <w:style w:type="character" w:customStyle="1" w:styleId="WW8Num23z2">
    <w:name w:val="WW8Num23z2"/>
    <w:rsid w:val="00023C04"/>
    <w:rPr>
      <w:rFonts w:ascii="Wingdings" w:hAnsi="Wingdings"/>
    </w:rPr>
  </w:style>
  <w:style w:type="character" w:customStyle="1" w:styleId="WW8Num23z3">
    <w:name w:val="WW8Num23z3"/>
    <w:rsid w:val="00023C04"/>
    <w:rPr>
      <w:rFonts w:ascii="Symbol" w:hAnsi="Symbol"/>
    </w:rPr>
  </w:style>
  <w:style w:type="character" w:customStyle="1" w:styleId="WW8Num24z0">
    <w:name w:val="WW8Num24z0"/>
    <w:rsid w:val="00023C04"/>
    <w:rPr>
      <w:rFonts w:ascii="Wingdings" w:hAnsi="Wingdings"/>
      <w:b/>
    </w:rPr>
  </w:style>
  <w:style w:type="character" w:customStyle="1" w:styleId="WW8Num25z0">
    <w:name w:val="WW8Num25z0"/>
    <w:rsid w:val="00023C04"/>
    <w:rPr>
      <w:rFonts w:ascii="Symbol" w:hAnsi="Symbol"/>
      <w:b/>
    </w:rPr>
  </w:style>
  <w:style w:type="character" w:customStyle="1" w:styleId="WW8Num26z0">
    <w:name w:val="WW8Num26z0"/>
    <w:rsid w:val="00023C04"/>
    <w:rPr>
      <w:b/>
    </w:rPr>
  </w:style>
  <w:style w:type="character" w:customStyle="1" w:styleId="WW8Num27z0">
    <w:name w:val="WW8Num27z0"/>
    <w:rsid w:val="00023C04"/>
    <w:rPr>
      <w:rFonts w:ascii="Symbol" w:hAnsi="Symbol"/>
    </w:rPr>
  </w:style>
  <w:style w:type="character" w:customStyle="1" w:styleId="WW8Num27z1">
    <w:name w:val="WW8Num27z1"/>
    <w:rsid w:val="00023C04"/>
    <w:rPr>
      <w:rFonts w:ascii="Courier New" w:hAnsi="Courier New" w:cs="Courier New"/>
    </w:rPr>
  </w:style>
  <w:style w:type="character" w:customStyle="1" w:styleId="WW8Num27z2">
    <w:name w:val="WW8Num27z2"/>
    <w:rsid w:val="00023C04"/>
    <w:rPr>
      <w:rFonts w:ascii="Wingdings" w:hAnsi="Wingdings"/>
    </w:rPr>
  </w:style>
  <w:style w:type="character" w:customStyle="1" w:styleId="WW8Num28z0">
    <w:name w:val="WW8Num28z0"/>
    <w:rsid w:val="00023C04"/>
    <w:rPr>
      <w:rFonts w:ascii="Symbol" w:hAnsi="Symbol"/>
      <w:b/>
    </w:rPr>
  </w:style>
  <w:style w:type="character" w:customStyle="1" w:styleId="WW8Num28z1">
    <w:name w:val="WW8Num28z1"/>
    <w:rsid w:val="00023C04"/>
    <w:rPr>
      <w:rFonts w:ascii="Courier New" w:hAnsi="Courier New" w:cs="Courier New"/>
    </w:rPr>
  </w:style>
  <w:style w:type="character" w:customStyle="1" w:styleId="WW8Num28z2">
    <w:name w:val="WW8Num28z2"/>
    <w:rsid w:val="00023C04"/>
    <w:rPr>
      <w:rFonts w:ascii="Wingdings" w:hAnsi="Wingdings"/>
    </w:rPr>
  </w:style>
  <w:style w:type="character" w:customStyle="1" w:styleId="WW8Num28z3">
    <w:name w:val="WW8Num28z3"/>
    <w:rsid w:val="00023C04"/>
    <w:rPr>
      <w:rFonts w:ascii="Symbol" w:hAnsi="Symbol"/>
    </w:rPr>
  </w:style>
  <w:style w:type="character" w:customStyle="1" w:styleId="WW8Num29z0">
    <w:name w:val="WW8Num29z0"/>
    <w:rsid w:val="00023C04"/>
    <w:rPr>
      <w:b/>
    </w:rPr>
  </w:style>
  <w:style w:type="character" w:customStyle="1" w:styleId="WW8Num30z0">
    <w:name w:val="WW8Num30z0"/>
    <w:rsid w:val="00023C04"/>
    <w:rPr>
      <w:rFonts w:ascii="Symbol" w:hAnsi="Symbol"/>
      <w:b/>
    </w:rPr>
  </w:style>
  <w:style w:type="character" w:customStyle="1" w:styleId="WW8Num31z0">
    <w:name w:val="WW8Num31z0"/>
    <w:rsid w:val="00023C04"/>
    <w:rPr>
      <w:rFonts w:ascii="Symbol" w:hAnsi="Symbol"/>
      <w:b/>
    </w:rPr>
  </w:style>
  <w:style w:type="character" w:customStyle="1" w:styleId="WW8Num32z0">
    <w:name w:val="WW8Num32z0"/>
    <w:rsid w:val="00023C04"/>
    <w:rPr>
      <w:b/>
    </w:rPr>
  </w:style>
  <w:style w:type="character" w:customStyle="1" w:styleId="WW8Num34z0">
    <w:name w:val="WW8Num34z0"/>
    <w:rsid w:val="00023C04"/>
    <w:rPr>
      <w:rFonts w:ascii="Symbol" w:hAnsi="Symbol"/>
    </w:rPr>
  </w:style>
  <w:style w:type="character" w:customStyle="1" w:styleId="WW8Num34z1">
    <w:name w:val="WW8Num34z1"/>
    <w:rsid w:val="00023C04"/>
    <w:rPr>
      <w:rFonts w:ascii="Courier New" w:hAnsi="Courier New" w:cs="Courier New"/>
    </w:rPr>
  </w:style>
  <w:style w:type="character" w:customStyle="1" w:styleId="WW8Num34z2">
    <w:name w:val="WW8Num34z2"/>
    <w:rsid w:val="00023C04"/>
    <w:rPr>
      <w:rFonts w:ascii="Wingdings" w:hAnsi="Wingdings"/>
    </w:rPr>
  </w:style>
  <w:style w:type="character" w:customStyle="1" w:styleId="WW8Num35z0">
    <w:name w:val="WW8Num35z0"/>
    <w:rsid w:val="00023C04"/>
    <w:rPr>
      <w:rFonts w:ascii="Symbol" w:hAnsi="Symbol"/>
      <w:b/>
    </w:rPr>
  </w:style>
  <w:style w:type="character" w:customStyle="1" w:styleId="WW8Num35z1">
    <w:name w:val="WW8Num35z1"/>
    <w:rsid w:val="00023C04"/>
    <w:rPr>
      <w:rFonts w:ascii="Courier New" w:hAnsi="Courier New" w:cs="Courier New"/>
    </w:rPr>
  </w:style>
  <w:style w:type="character" w:customStyle="1" w:styleId="WW8Num35z2">
    <w:name w:val="WW8Num35z2"/>
    <w:rsid w:val="00023C04"/>
    <w:rPr>
      <w:rFonts w:ascii="Wingdings" w:hAnsi="Wingdings"/>
    </w:rPr>
  </w:style>
  <w:style w:type="character" w:customStyle="1" w:styleId="WW8Num35z3">
    <w:name w:val="WW8Num35z3"/>
    <w:rsid w:val="00023C04"/>
    <w:rPr>
      <w:rFonts w:ascii="Symbol" w:hAnsi="Symbol"/>
    </w:rPr>
  </w:style>
  <w:style w:type="character" w:customStyle="1" w:styleId="Standaardalinea-lettertype1">
    <w:name w:val="Standaardalinea-lettertype1"/>
    <w:rsid w:val="00023C04"/>
  </w:style>
  <w:style w:type="character" w:styleId="Numerstrony">
    <w:name w:val="page number"/>
    <w:basedOn w:val="Standaardalinea-lettertype1"/>
    <w:rsid w:val="00023C04"/>
  </w:style>
  <w:style w:type="character" w:customStyle="1" w:styleId="Znakiprzypiswdolnych">
    <w:name w:val="Znaki przypisów dolnych"/>
    <w:rsid w:val="00023C04"/>
    <w:rPr>
      <w:vertAlign w:val="superscript"/>
    </w:rPr>
  </w:style>
  <w:style w:type="character" w:styleId="Hipercze">
    <w:name w:val="Hyperlink"/>
    <w:rsid w:val="00023C04"/>
    <w:rPr>
      <w:strike w:val="0"/>
      <w:dstrike w:val="0"/>
      <w:color w:val="000000"/>
      <w:u w:val="none"/>
    </w:rPr>
  </w:style>
  <w:style w:type="character" w:customStyle="1" w:styleId="WW-Znakiprzypiswdolnych">
    <w:name w:val="WW-Znaki przypisów dolnych"/>
    <w:rsid w:val="00023C04"/>
    <w:rPr>
      <w:vertAlign w:val="superscript"/>
    </w:rPr>
  </w:style>
  <w:style w:type="character" w:customStyle="1" w:styleId="Znakiprzypiswkocowych">
    <w:name w:val="Znaki przypisów końcowych"/>
    <w:rsid w:val="00023C04"/>
    <w:rPr>
      <w:vertAlign w:val="superscript"/>
    </w:rPr>
  </w:style>
  <w:style w:type="character" w:customStyle="1" w:styleId="VoettekstChar">
    <w:name w:val="Voettekst Char"/>
    <w:rsid w:val="00023C04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023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23C04"/>
    <w:pPr>
      <w:jc w:val="both"/>
    </w:pPr>
  </w:style>
  <w:style w:type="paragraph" w:styleId="Lista">
    <w:name w:val="List"/>
    <w:basedOn w:val="Tekstpodstawowy"/>
    <w:rsid w:val="00023C04"/>
    <w:rPr>
      <w:rFonts w:cs="Mangal"/>
    </w:rPr>
  </w:style>
  <w:style w:type="paragraph" w:customStyle="1" w:styleId="Podpis1">
    <w:name w:val="Podpis1"/>
    <w:basedOn w:val="Normalny"/>
    <w:rsid w:val="00023C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23C04"/>
    <w:pPr>
      <w:suppressLineNumbers/>
    </w:pPr>
    <w:rPr>
      <w:rFonts w:cs="Mangal"/>
    </w:rPr>
  </w:style>
  <w:style w:type="paragraph" w:styleId="Nagwek">
    <w:name w:val="header"/>
    <w:basedOn w:val="Normalny"/>
    <w:rsid w:val="00023C04"/>
    <w:pPr>
      <w:widowControl w:val="0"/>
      <w:tabs>
        <w:tab w:val="center" w:pos="4536"/>
        <w:tab w:val="right" w:pos="9072"/>
      </w:tabs>
      <w:autoSpaceDE w:val="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23C04"/>
    <w:pPr>
      <w:tabs>
        <w:tab w:val="center" w:pos="4536"/>
        <w:tab w:val="right" w:pos="9072"/>
      </w:tabs>
    </w:pPr>
    <w:rPr>
      <w:lang/>
    </w:rPr>
  </w:style>
  <w:style w:type="paragraph" w:styleId="Tekstprzypisudolnego">
    <w:name w:val="footnote text"/>
    <w:basedOn w:val="Normalny"/>
    <w:rsid w:val="00023C04"/>
    <w:rPr>
      <w:sz w:val="20"/>
      <w:szCs w:val="20"/>
    </w:rPr>
  </w:style>
  <w:style w:type="paragraph" w:styleId="Tekstprzypisukocowego">
    <w:name w:val="endnote text"/>
    <w:basedOn w:val="Normalny"/>
    <w:rsid w:val="00023C04"/>
    <w:rPr>
      <w:sz w:val="20"/>
      <w:szCs w:val="20"/>
    </w:rPr>
  </w:style>
  <w:style w:type="paragraph" w:customStyle="1" w:styleId="Ballontekst1">
    <w:name w:val="Ballontekst1"/>
    <w:basedOn w:val="Normalny"/>
    <w:rsid w:val="00023C04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023C04"/>
  </w:style>
  <w:style w:type="paragraph" w:customStyle="1" w:styleId="Zawartotabeli">
    <w:name w:val="Zawartość tabeli"/>
    <w:basedOn w:val="Normalny"/>
    <w:rsid w:val="00023C04"/>
    <w:pPr>
      <w:suppressLineNumbers/>
    </w:pPr>
  </w:style>
  <w:style w:type="paragraph" w:customStyle="1" w:styleId="Nagwektabeli">
    <w:name w:val="Nagłówek tabeli"/>
    <w:basedOn w:val="Zawartotabeli"/>
    <w:rsid w:val="00023C04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E2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B5E28"/>
    <w:rPr>
      <w:rFonts w:ascii="Tahoma" w:hAnsi="Tahoma" w:cs="Tahoma"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905504"/>
    <w:pPr>
      <w:spacing w:line="360" w:lineRule="auto"/>
      <w:ind w:left="1068" w:right="-108"/>
      <w:jc w:val="both"/>
    </w:pPr>
  </w:style>
  <w:style w:type="character" w:customStyle="1" w:styleId="StopkaZnak">
    <w:name w:val="Stopka Znak"/>
    <w:link w:val="Stopka"/>
    <w:uiPriority w:val="99"/>
    <w:rsid w:val="009F3E4E"/>
    <w:rPr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733CBA"/>
    <w:rPr>
      <w:vertAlign w:val="superscript"/>
    </w:rPr>
  </w:style>
  <w:style w:type="paragraph" w:customStyle="1" w:styleId="Default">
    <w:name w:val="Default"/>
    <w:rsid w:val="006327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C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96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C4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B96AC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6AC4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A3E50-F749-4F0C-A58C-783734A9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Firmówka SPC UPP UJ</vt:lpstr>
      <vt:lpstr>Firmówka SPC UPP UJ</vt:lpstr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Firmówka SPC UPP UJ</dc:title>
  <dc:subject/>
  <dc:creator>Paweł Adamiec</dc:creator>
  <cp:keywords/>
  <cp:lastModifiedBy>Karolina Ilkowiec</cp:lastModifiedBy>
  <cp:revision>6</cp:revision>
  <cp:lastPrinted>2011-05-31T11:09:00Z</cp:lastPrinted>
  <dcterms:created xsi:type="dcterms:W3CDTF">2015-10-14T00:15:00Z</dcterms:created>
  <dcterms:modified xsi:type="dcterms:W3CDTF">2015-12-22T12:07:00Z</dcterms:modified>
</cp:coreProperties>
</file>