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BF0" w:rsidRPr="00E95BF0" w:rsidRDefault="00E95BF0" w:rsidP="00E95BF0">
      <w:pPr>
        <w:ind w:right="-108"/>
      </w:pPr>
      <w:r w:rsidRPr="00E95BF0">
        <w:t xml:space="preserve">………………………………... </w:t>
      </w:r>
      <w:r w:rsidRPr="00E95BF0">
        <w:tab/>
      </w:r>
      <w:r w:rsidRPr="00E95BF0">
        <w:tab/>
      </w:r>
      <w:r w:rsidRPr="00E95BF0">
        <w:tab/>
      </w:r>
      <w:r w:rsidRPr="00E95BF0">
        <w:tab/>
      </w:r>
      <w:r w:rsidRPr="00E95BF0">
        <w:tab/>
        <w:t>Kraków, dnia …….. 20…. r.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E95BF0">
        <w:rPr>
          <w:i/>
          <w:color w:val="000000"/>
          <w:lang w:eastAsia="pl-PL"/>
        </w:rPr>
        <w:t xml:space="preserve"> </w:t>
      </w:r>
      <w:r w:rsidRPr="00E95BF0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E95BF0">
        <w:rPr>
          <w:color w:val="000000"/>
          <w:lang w:eastAsia="pl-PL"/>
        </w:rPr>
        <w:t xml:space="preserve">Nr albumu: ................................ 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E95BF0">
        <w:rPr>
          <w:color w:val="000000"/>
          <w:lang w:eastAsia="pl-PL"/>
        </w:rPr>
        <w:t>Rok studiów:..............................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E95BF0">
        <w:rPr>
          <w:color w:val="000000"/>
          <w:lang w:eastAsia="pl-PL"/>
        </w:rPr>
        <w:t>Tryb studiów:………………….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E95BF0">
        <w:rPr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E95BF0">
        <w:rPr>
          <w:color w:val="000000"/>
          <w:lang w:eastAsia="pl-PL"/>
        </w:rPr>
        <w:t>Adres: …………………………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E95BF0">
        <w:rPr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E95BF0">
        <w:rPr>
          <w:color w:val="000000"/>
          <w:lang w:eastAsia="pl-PL"/>
        </w:rPr>
        <w:t>…………………………………</w:t>
      </w:r>
    </w:p>
    <w:p w:rsidR="00E95BF0" w:rsidRPr="00E95BF0" w:rsidRDefault="00E95BF0" w:rsidP="00E95BF0">
      <w:pPr>
        <w:ind w:right="-108"/>
        <w:rPr>
          <w:i/>
          <w:sz w:val="16"/>
          <w:szCs w:val="16"/>
        </w:rPr>
      </w:pPr>
      <w:r w:rsidRPr="00E95BF0">
        <w:rPr>
          <w:i/>
          <w:sz w:val="16"/>
          <w:szCs w:val="16"/>
        </w:rPr>
        <w:t>(ulica/osiedle – nr domu/mieszkania)</w:t>
      </w:r>
    </w:p>
    <w:p w:rsidR="00E95BF0" w:rsidRPr="00E95BF0" w:rsidRDefault="00E95BF0" w:rsidP="00E95BF0">
      <w:pPr>
        <w:ind w:right="-108"/>
      </w:pPr>
      <w:r w:rsidRPr="00E95BF0">
        <w:t>Dane kontaktowe:</w:t>
      </w:r>
    </w:p>
    <w:p w:rsidR="00E95BF0" w:rsidRPr="00E95BF0" w:rsidRDefault="00E95BF0" w:rsidP="00E95BF0">
      <w:pPr>
        <w:ind w:right="-108"/>
      </w:pPr>
      <w:r w:rsidRPr="00E95BF0">
        <w:t>…………………………………</w:t>
      </w:r>
    </w:p>
    <w:p w:rsidR="00E95BF0" w:rsidRPr="00E95BF0" w:rsidRDefault="00E95BF0" w:rsidP="00E95BF0">
      <w:pPr>
        <w:ind w:right="-108"/>
        <w:rPr>
          <w:i/>
          <w:sz w:val="16"/>
          <w:szCs w:val="16"/>
        </w:rPr>
      </w:pPr>
      <w:r w:rsidRPr="00E95BF0">
        <w:rPr>
          <w:i/>
          <w:sz w:val="16"/>
          <w:szCs w:val="16"/>
        </w:rPr>
        <w:t>(telefon)</w:t>
      </w:r>
    </w:p>
    <w:p w:rsidR="00E95BF0" w:rsidRPr="00E95BF0" w:rsidRDefault="00E95BF0" w:rsidP="00E95BF0">
      <w:pPr>
        <w:ind w:right="-108"/>
      </w:pPr>
      <w:r w:rsidRPr="00E95BF0">
        <w:t>…………………………………</w:t>
      </w:r>
    </w:p>
    <w:p w:rsidR="00E95BF0" w:rsidRPr="00E95BF0" w:rsidRDefault="00E95BF0" w:rsidP="00E95BF0">
      <w:pPr>
        <w:ind w:right="-108"/>
        <w:rPr>
          <w:i/>
          <w:sz w:val="16"/>
          <w:szCs w:val="16"/>
        </w:rPr>
      </w:pPr>
      <w:r w:rsidRPr="00E95BF0">
        <w:rPr>
          <w:i/>
          <w:sz w:val="16"/>
          <w:szCs w:val="16"/>
        </w:rPr>
        <w:t>(e-mail)</w:t>
      </w:r>
    </w:p>
    <w:p w:rsidR="00E95BF0" w:rsidRPr="00E95BF0" w:rsidRDefault="00E95BF0" w:rsidP="00E95BF0">
      <w:pPr>
        <w:suppressAutoHyphens w:val="0"/>
        <w:ind w:left="4956" w:firstLine="709"/>
        <w:jc w:val="both"/>
        <w:rPr>
          <w:rFonts w:eastAsia="Calibri"/>
          <w:i/>
          <w:szCs w:val="22"/>
          <w:lang w:eastAsia="en-US"/>
        </w:rPr>
      </w:pPr>
    </w:p>
    <w:p w:rsidR="00221FA4" w:rsidRDefault="0047663E" w:rsidP="00074741">
      <w:pPr>
        <w:spacing w:line="360" w:lineRule="auto"/>
        <w:ind w:left="4677"/>
        <w:rPr>
          <w:b/>
        </w:rPr>
      </w:pPr>
      <w:r>
        <w:rPr>
          <w:b/>
        </w:rPr>
        <w:t xml:space="preserve">Sz. P. </w:t>
      </w:r>
      <w:r w:rsidR="00074741" w:rsidRPr="00074741">
        <w:rPr>
          <w:b/>
          <w:bCs/>
        </w:rPr>
        <w:t>Dyr</w:t>
      </w:r>
      <w:r w:rsidR="00074741">
        <w:rPr>
          <w:b/>
          <w:bCs/>
        </w:rPr>
        <w:t>ektor Instytutu Europeistyki UJ</w:t>
      </w:r>
      <w:r w:rsidR="00074741" w:rsidRPr="00074741">
        <w:rPr>
          <w:b/>
        </w:rPr>
        <w:br/>
        <w:t>dr hab. Dariusz Niedźwiedzki</w:t>
      </w:r>
      <w:r w:rsidR="00074741">
        <w:rPr>
          <w:b/>
        </w:rPr>
        <w:t>/</w:t>
      </w:r>
    </w:p>
    <w:p w:rsidR="00074741" w:rsidRDefault="00074741" w:rsidP="00074741">
      <w:pPr>
        <w:spacing w:line="360" w:lineRule="auto"/>
        <w:ind w:left="4677"/>
        <w:rPr>
          <w:b/>
        </w:rPr>
      </w:pPr>
      <w:r w:rsidRPr="00074741">
        <w:rPr>
          <w:b/>
          <w:iCs/>
        </w:rPr>
        <w:t>Prodziekan ds</w:t>
      </w:r>
      <w:r w:rsidRPr="00074741">
        <w:rPr>
          <w:b/>
        </w:rPr>
        <w:t xml:space="preserve">. </w:t>
      </w:r>
      <w:r w:rsidRPr="00074741">
        <w:rPr>
          <w:b/>
          <w:iCs/>
        </w:rPr>
        <w:t>finansowych</w:t>
      </w:r>
      <w:r>
        <w:rPr>
          <w:b/>
        </w:rPr>
        <w:t xml:space="preserve"> </w:t>
      </w:r>
      <w:proofErr w:type="spellStart"/>
      <w:r>
        <w:rPr>
          <w:b/>
        </w:rPr>
        <w:t>WSMiP</w:t>
      </w:r>
      <w:proofErr w:type="spellEnd"/>
      <w:r w:rsidRPr="00074741">
        <w:rPr>
          <w:b/>
        </w:rPr>
        <w:t xml:space="preserve"> </w:t>
      </w:r>
    </w:p>
    <w:p w:rsidR="00074741" w:rsidRPr="00074741" w:rsidRDefault="00074741" w:rsidP="00074741">
      <w:pPr>
        <w:spacing w:line="360" w:lineRule="auto"/>
        <w:ind w:left="4677"/>
        <w:rPr>
          <w:b/>
        </w:rPr>
      </w:pPr>
      <w:r w:rsidRPr="00074741">
        <w:rPr>
          <w:b/>
        </w:rPr>
        <w:t>dr hab. Andrzej Porębski</w:t>
      </w:r>
    </w:p>
    <w:p w:rsidR="00B93A65" w:rsidRDefault="00B93A65" w:rsidP="0047663E">
      <w:pPr>
        <w:spacing w:line="360" w:lineRule="auto"/>
        <w:rPr>
          <w:b/>
        </w:rPr>
      </w:pPr>
    </w:p>
    <w:p w:rsidR="00905504" w:rsidRPr="003D39AF" w:rsidRDefault="009570EB" w:rsidP="003D39AF">
      <w:pPr>
        <w:spacing w:line="360" w:lineRule="auto"/>
        <w:jc w:val="center"/>
        <w:rPr>
          <w:b/>
        </w:rPr>
      </w:pPr>
      <w:r w:rsidRPr="003D39AF">
        <w:rPr>
          <w:b/>
        </w:rPr>
        <w:t>WNIOSEK</w:t>
      </w:r>
    </w:p>
    <w:p w:rsidR="009570EB" w:rsidRPr="003D39AF" w:rsidRDefault="009570EB" w:rsidP="003D39AF">
      <w:pPr>
        <w:spacing w:line="360" w:lineRule="auto"/>
        <w:jc w:val="center"/>
        <w:rPr>
          <w:b/>
        </w:rPr>
      </w:pPr>
      <w:r w:rsidRPr="003D39AF">
        <w:rPr>
          <w:b/>
        </w:rPr>
        <w:t>o zwolnienie z opłat za usługi edukacyjne</w:t>
      </w:r>
    </w:p>
    <w:p w:rsidR="009570EB" w:rsidRPr="00AC6AA8" w:rsidRDefault="009570EB" w:rsidP="003D39AF">
      <w:pPr>
        <w:spacing w:line="360" w:lineRule="auto"/>
        <w:jc w:val="both"/>
      </w:pPr>
    </w:p>
    <w:p w:rsidR="00F964FA" w:rsidRPr="00D60DAE" w:rsidRDefault="00F964FA" w:rsidP="00D60DAE">
      <w:pPr>
        <w:spacing w:line="360" w:lineRule="auto"/>
        <w:ind w:firstLine="708"/>
        <w:jc w:val="both"/>
        <w:rPr>
          <w:bCs/>
        </w:rPr>
      </w:pPr>
      <w:r w:rsidRPr="00AC6AA8">
        <w:t>Na podstawie §</w:t>
      </w:r>
      <w:r w:rsidR="009917EF">
        <w:t xml:space="preserve"> 1 ust. 1 w zw. z §</w:t>
      </w:r>
      <w:r w:rsidRPr="00AC6AA8">
        <w:t xml:space="preserve"> </w:t>
      </w:r>
      <w:r w:rsidR="009917EF">
        <w:t>2</w:t>
      </w:r>
      <w:r w:rsidR="006820F0" w:rsidRPr="00AC6AA8">
        <w:t xml:space="preserve"> u</w:t>
      </w:r>
      <w:r w:rsidR="006820F0" w:rsidRPr="00AC6AA8">
        <w:rPr>
          <w:bCs/>
        </w:rPr>
        <w:t xml:space="preserve">chwały nr </w:t>
      </w:r>
      <w:r w:rsidR="00804BD5" w:rsidRPr="00804BD5">
        <w:rPr>
          <w:bCs/>
        </w:rPr>
        <w:t xml:space="preserve">104/VI/2014 </w:t>
      </w:r>
      <w:r w:rsidR="006820F0" w:rsidRPr="00AC6AA8">
        <w:rPr>
          <w:bCs/>
        </w:rPr>
        <w:t>Senatu Uniwersytetu Jagiello</w:t>
      </w:r>
      <w:r w:rsidR="006820F0" w:rsidRPr="00AC6AA8">
        <w:t>ń</w:t>
      </w:r>
      <w:r w:rsidR="00C96218">
        <w:rPr>
          <w:bCs/>
        </w:rPr>
        <w:t xml:space="preserve">skiego z </w:t>
      </w:r>
      <w:r w:rsidR="003D39AF">
        <w:rPr>
          <w:bCs/>
        </w:rPr>
        <w:t xml:space="preserve">dnia </w:t>
      </w:r>
      <w:r w:rsidR="004E632D">
        <w:rPr>
          <w:bCs/>
        </w:rPr>
        <w:t>25</w:t>
      </w:r>
      <w:r w:rsidR="00C96218">
        <w:rPr>
          <w:bCs/>
        </w:rPr>
        <w:t xml:space="preserve"> czerwca </w:t>
      </w:r>
      <w:r w:rsidR="006820F0" w:rsidRPr="00AC6AA8">
        <w:rPr>
          <w:bCs/>
        </w:rPr>
        <w:t>201</w:t>
      </w:r>
      <w:r w:rsidR="004E632D">
        <w:rPr>
          <w:bCs/>
        </w:rPr>
        <w:t>4</w:t>
      </w:r>
      <w:r w:rsidR="006820F0" w:rsidRPr="00AC6AA8">
        <w:rPr>
          <w:bCs/>
        </w:rPr>
        <w:t xml:space="preserve"> r.</w:t>
      </w:r>
      <w:r w:rsidR="00E95BF0">
        <w:rPr>
          <w:bCs/>
        </w:rPr>
        <w:t xml:space="preserve"> </w:t>
      </w:r>
      <w:r w:rsidR="00E95BF0" w:rsidRPr="00D60DAE">
        <w:rPr>
          <w:bCs/>
          <w:i/>
        </w:rPr>
        <w:t>w sprawie</w:t>
      </w:r>
      <w:r w:rsidR="00D60DAE" w:rsidRPr="00D60DAE">
        <w:rPr>
          <w:bCs/>
          <w:i/>
        </w:rPr>
        <w:t xml:space="preserve"> zasad udzielania zwolnień z opłat za świadczone usługi edukacyjne na studiach pierwszego, drugiego i trzeciego stopnia oraz jednolitych studiach magisterskich w Uniwersytecie Jagiellońskim</w:t>
      </w:r>
      <w:r w:rsidR="00D60DAE" w:rsidRPr="00D60DAE">
        <w:rPr>
          <w:bCs/>
        </w:rPr>
        <w:t xml:space="preserve"> </w:t>
      </w:r>
      <w:r w:rsidR="00D60DAE">
        <w:rPr>
          <w:bCs/>
          <w:i/>
        </w:rPr>
        <w:t>z</w:t>
      </w:r>
      <w:r w:rsidR="006820F0" w:rsidRPr="00AC6AA8">
        <w:t>w</w:t>
      </w:r>
      <w:r w:rsidRPr="00AC6AA8">
        <w:t xml:space="preserve">racam się z prośbą </w:t>
      </w:r>
    </w:p>
    <w:p w:rsidR="00F964FA" w:rsidRPr="00AC6AA8" w:rsidRDefault="00F964FA" w:rsidP="003D39AF">
      <w:pPr>
        <w:spacing w:line="360" w:lineRule="auto"/>
        <w:jc w:val="both"/>
      </w:pPr>
    </w:p>
    <w:p w:rsidR="00B93A65" w:rsidRDefault="00956384" w:rsidP="003D39AF">
      <w:pPr>
        <w:spacing w:line="360" w:lineRule="auto"/>
        <w:jc w:val="both"/>
      </w:pPr>
      <w:r w:rsidRPr="00AC6AA8">
        <w:t xml:space="preserve">o </w:t>
      </w:r>
      <w:r w:rsidR="00F964FA" w:rsidRPr="00AC6AA8">
        <w:t>zwolnienie</w:t>
      </w:r>
      <w:r>
        <w:t xml:space="preserve"> mnie w całości / w części</w:t>
      </w:r>
      <w:r w:rsidR="00B93A65">
        <w:rPr>
          <w:rStyle w:val="Odwoanieprzypisukocowego"/>
        </w:rPr>
        <w:endnoteReference w:id="1"/>
      </w:r>
    </w:p>
    <w:p w:rsidR="00B93A65" w:rsidRDefault="00B93A65" w:rsidP="003D39AF">
      <w:pPr>
        <w:spacing w:line="360" w:lineRule="auto"/>
        <w:jc w:val="both"/>
      </w:pPr>
      <w:r w:rsidRPr="00AC6AA8">
        <w:tab/>
      </w:r>
    </w:p>
    <w:p w:rsidR="00B93A65" w:rsidRDefault="00B93A65" w:rsidP="003D39AF">
      <w:pPr>
        <w:spacing w:line="360" w:lineRule="auto"/>
        <w:jc w:val="both"/>
      </w:pPr>
      <w:r w:rsidRPr="00AC6AA8">
        <w:t>[_]</w:t>
      </w:r>
      <w:r>
        <w:t xml:space="preserve"> z opłaty z tytułu czesnego</w:t>
      </w:r>
    </w:p>
    <w:p w:rsidR="00B93A65" w:rsidRDefault="00B93A65" w:rsidP="003D39AF">
      <w:pPr>
        <w:spacing w:line="360" w:lineRule="auto"/>
        <w:jc w:val="both"/>
      </w:pPr>
      <w:r>
        <w:t>[_] z opłaty za powtarzanie przedmiotu</w:t>
      </w:r>
      <w:r w:rsidRPr="00AC6AA8">
        <w:t xml:space="preserve"> ………</w:t>
      </w:r>
      <w:r>
        <w:t>………</w:t>
      </w:r>
      <w:r w:rsidRPr="00AC6AA8">
        <w:t>………</w:t>
      </w:r>
      <w:r>
        <w:t>……</w:t>
      </w:r>
      <w:r w:rsidRPr="00AC6AA8">
        <w:t>………</w:t>
      </w:r>
      <w:r>
        <w:t>…………..</w:t>
      </w:r>
    </w:p>
    <w:p w:rsidR="00B93A65" w:rsidRPr="00AC6AA8" w:rsidRDefault="00B93A65" w:rsidP="003D39AF">
      <w:pPr>
        <w:spacing w:line="360" w:lineRule="auto"/>
        <w:jc w:val="both"/>
      </w:pPr>
      <w:r>
        <w:t>w kwocie</w:t>
      </w:r>
      <w:r w:rsidRPr="00AC6AA8">
        <w:t>: ……</w:t>
      </w:r>
      <w:r>
        <w:t>….……..</w:t>
      </w:r>
      <w:r w:rsidRPr="00AC6AA8">
        <w:t>…...</w:t>
      </w:r>
      <w:r>
        <w:t>zł</w:t>
      </w:r>
    </w:p>
    <w:p w:rsidR="00B93A65" w:rsidRDefault="00B93A65" w:rsidP="003D39AF">
      <w:pPr>
        <w:spacing w:line="360" w:lineRule="auto"/>
        <w:jc w:val="both"/>
      </w:pPr>
    </w:p>
    <w:p w:rsidR="00804BD5" w:rsidRDefault="00804BD5" w:rsidP="003D39AF">
      <w:pPr>
        <w:spacing w:line="360" w:lineRule="auto"/>
        <w:jc w:val="both"/>
      </w:pPr>
    </w:p>
    <w:p w:rsidR="00B93A65" w:rsidRPr="00AC6AA8" w:rsidRDefault="00B93A65" w:rsidP="003D39AF">
      <w:pPr>
        <w:spacing w:line="360" w:lineRule="auto"/>
        <w:jc w:val="both"/>
      </w:pPr>
      <w:r w:rsidRPr="00AC6AA8">
        <w:t xml:space="preserve">Jako podstawę zwolnienia </w:t>
      </w:r>
      <w:r>
        <w:t>wskazuję</w:t>
      </w:r>
      <w:r w:rsidR="00804BD5">
        <w:rPr>
          <w:rStyle w:val="Odwoanieprzypisukocowego"/>
        </w:rPr>
        <w:endnoteReference w:id="2"/>
      </w:r>
      <w:r w:rsidRPr="00AC6AA8">
        <w:t>:</w:t>
      </w:r>
    </w:p>
    <w:p w:rsidR="00B93A65" w:rsidRPr="00AC6AA8" w:rsidRDefault="00B93A65" w:rsidP="003D39AF">
      <w:pPr>
        <w:spacing w:line="360" w:lineRule="auto"/>
        <w:jc w:val="both"/>
      </w:pPr>
    </w:p>
    <w:p w:rsidR="00804BD5" w:rsidRDefault="00B93A65" w:rsidP="00804BD5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AC6AA8">
        <w:rPr>
          <w:lang w:eastAsia="pl-PL"/>
        </w:rPr>
        <w:t>[_]</w:t>
      </w:r>
      <w:r w:rsidR="00804BD5">
        <w:rPr>
          <w:lang w:eastAsia="pl-PL"/>
        </w:rPr>
        <w:t xml:space="preserve"> wyjątkowo trudną sytuację materialną</w:t>
      </w:r>
      <w:r w:rsidR="00804BD5">
        <w:rPr>
          <w:rStyle w:val="Odwoanieprzypisukocowego"/>
          <w:lang w:eastAsia="pl-PL"/>
        </w:rPr>
        <w:endnoteReference w:id="3"/>
      </w:r>
      <w:r w:rsidR="00804BD5">
        <w:rPr>
          <w:lang w:eastAsia="pl-PL"/>
        </w:rPr>
        <w:t>;</w:t>
      </w:r>
    </w:p>
    <w:p w:rsidR="00804BD5" w:rsidRDefault="00804BD5" w:rsidP="00804B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>[_] uzyskiwanie wybitnych wyników w nauce</w:t>
      </w:r>
      <w:r>
        <w:rPr>
          <w:rStyle w:val="Odwoanieprzypisukocowego"/>
          <w:lang w:eastAsia="pl-PL"/>
        </w:rPr>
        <w:endnoteReference w:id="4"/>
      </w:r>
      <w:r>
        <w:rPr>
          <w:lang w:eastAsia="pl-PL"/>
        </w:rPr>
        <w:t>;</w:t>
      </w:r>
    </w:p>
    <w:p w:rsidR="00B93A65" w:rsidRDefault="00B93A65" w:rsidP="003D39AF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AC6AA8">
        <w:rPr>
          <w:lang w:eastAsia="pl-PL"/>
        </w:rPr>
        <w:lastRenderedPageBreak/>
        <w:t xml:space="preserve">[_] </w:t>
      </w:r>
      <w:r w:rsidR="00804BD5">
        <w:rPr>
          <w:lang w:eastAsia="pl-PL"/>
        </w:rPr>
        <w:t>uczestnictwo w międzynarodowym programie stypendialnym.</w:t>
      </w:r>
    </w:p>
    <w:p w:rsidR="00542CB9" w:rsidRPr="00AC6AA8" w:rsidRDefault="00542CB9" w:rsidP="003D39AF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>[_] inną uzasadnioną przyczynę, nie wymienioną „w szczególności”</w:t>
      </w:r>
      <w:bookmarkStart w:id="0" w:name="_GoBack"/>
      <w:bookmarkEnd w:id="0"/>
    </w:p>
    <w:p w:rsidR="00804BD5" w:rsidRDefault="00804BD5" w:rsidP="005658EE">
      <w:pPr>
        <w:spacing w:line="360" w:lineRule="auto"/>
        <w:jc w:val="center"/>
        <w:rPr>
          <w:lang w:eastAsia="pl-PL"/>
        </w:rPr>
      </w:pPr>
    </w:p>
    <w:p w:rsidR="00B93A65" w:rsidRPr="005658EE" w:rsidRDefault="00B93A65" w:rsidP="005658EE">
      <w:pPr>
        <w:spacing w:line="360" w:lineRule="auto"/>
        <w:jc w:val="center"/>
        <w:rPr>
          <w:b/>
        </w:rPr>
      </w:pPr>
      <w:r w:rsidRPr="005658EE">
        <w:rPr>
          <w:b/>
        </w:rPr>
        <w:t>UZASADNIENIE</w:t>
      </w:r>
      <w:r w:rsidR="00804BD5">
        <w:rPr>
          <w:rStyle w:val="Odwoanieprzypisukocowego"/>
          <w:b/>
        </w:rPr>
        <w:endnoteReference w:id="5"/>
      </w:r>
    </w:p>
    <w:p w:rsidR="009917EF" w:rsidRDefault="009917EF" w:rsidP="003D39AF">
      <w:pPr>
        <w:spacing w:line="360" w:lineRule="auto"/>
        <w:jc w:val="both"/>
      </w:pPr>
    </w:p>
    <w:p w:rsidR="00B93A65" w:rsidRPr="00AC6AA8" w:rsidRDefault="00B93A65" w:rsidP="00B93A65">
      <w:pPr>
        <w:spacing w:line="360" w:lineRule="auto"/>
        <w:jc w:val="both"/>
      </w:pPr>
      <w:r>
        <w:t xml:space="preserve">……………………………………………………………………………………………… </w:t>
      </w:r>
    </w:p>
    <w:p w:rsidR="00B93A65" w:rsidRPr="00AC6AA8" w:rsidRDefault="00B93A65" w:rsidP="00B93A65">
      <w:pPr>
        <w:spacing w:line="360" w:lineRule="auto"/>
        <w:jc w:val="both"/>
      </w:pPr>
      <w:r>
        <w:t xml:space="preserve">……………………………………………………………………………………………… </w:t>
      </w:r>
    </w:p>
    <w:p w:rsidR="00F964FA" w:rsidRPr="00AC6AA8" w:rsidRDefault="00F964FA" w:rsidP="003D39AF">
      <w:pPr>
        <w:spacing w:line="360" w:lineRule="auto"/>
        <w:jc w:val="both"/>
      </w:pPr>
    </w:p>
    <w:p w:rsidR="00E95BF0" w:rsidRDefault="00E95BF0" w:rsidP="00B93A65">
      <w:pPr>
        <w:pStyle w:val="Bezodstpw"/>
        <w:spacing w:before="100" w:beforeAutospacing="1" w:line="360" w:lineRule="auto"/>
        <w:ind w:left="4962"/>
        <w:jc w:val="both"/>
      </w:pPr>
      <w:r>
        <w:t>Z poważaniem.</w:t>
      </w:r>
    </w:p>
    <w:p w:rsidR="00F964FA" w:rsidRPr="00AC6AA8" w:rsidRDefault="00E95BF0" w:rsidP="00B93A65">
      <w:pPr>
        <w:pStyle w:val="Bezodstpw"/>
        <w:spacing w:before="100" w:beforeAutospacing="1" w:line="360" w:lineRule="auto"/>
        <w:ind w:left="4962"/>
        <w:jc w:val="both"/>
      </w:pPr>
      <w:r>
        <w:t>…………………………………….</w:t>
      </w:r>
    </w:p>
    <w:p w:rsidR="00F964FA" w:rsidRPr="00346D10" w:rsidRDefault="00F964FA" w:rsidP="00346D10">
      <w:pPr>
        <w:pStyle w:val="Bezodstpw"/>
        <w:spacing w:before="100" w:beforeAutospacing="1" w:line="360" w:lineRule="auto"/>
        <w:ind w:left="4962"/>
        <w:contextualSpacing/>
        <w:jc w:val="both"/>
        <w:rPr>
          <w:i/>
          <w:sz w:val="20"/>
          <w:szCs w:val="20"/>
        </w:rPr>
      </w:pPr>
      <w:r w:rsidRPr="00346D10">
        <w:rPr>
          <w:i/>
          <w:sz w:val="20"/>
          <w:szCs w:val="20"/>
        </w:rPr>
        <w:t>(podpis wnioskodawcy)</w:t>
      </w:r>
    </w:p>
    <w:p w:rsidR="00F964FA" w:rsidRPr="00AC6AA8" w:rsidRDefault="00F964FA" w:rsidP="003D39AF">
      <w:pPr>
        <w:spacing w:line="360" w:lineRule="auto"/>
        <w:jc w:val="both"/>
      </w:pPr>
    </w:p>
    <w:sectPr w:rsidR="00F964FA" w:rsidRPr="00AC6AA8" w:rsidSect="0037510D">
      <w:headerReference w:type="default" r:id="rId8"/>
      <w:endnotePr>
        <w:numFmt w:val="decimal"/>
      </w:endnotePr>
      <w:pgSz w:w="11906" w:h="16838"/>
      <w:pgMar w:top="1417" w:right="1417" w:bottom="1417" w:left="1417" w:header="851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17" w:rsidRDefault="007C1817">
      <w:r>
        <w:separator/>
      </w:r>
    </w:p>
  </w:endnote>
  <w:endnote w:type="continuationSeparator" w:id="0">
    <w:p w:rsidR="007C1817" w:rsidRDefault="007C1817">
      <w:r>
        <w:continuationSeparator/>
      </w:r>
    </w:p>
  </w:endnote>
  <w:endnote w:id="1">
    <w:p w:rsidR="00B93A65" w:rsidRPr="00E95BF0" w:rsidRDefault="00B93A65" w:rsidP="00E95BF0">
      <w:pPr>
        <w:pStyle w:val="Tekstprzypisukocowego"/>
        <w:jc w:val="both"/>
      </w:pPr>
      <w:r w:rsidRPr="00E95BF0">
        <w:rPr>
          <w:rStyle w:val="Odwoanieprzypisukocowego"/>
        </w:rPr>
        <w:endnoteRef/>
      </w:r>
      <w:r w:rsidRPr="00E95BF0">
        <w:t xml:space="preserve"> Niepotrzebne skreślić</w:t>
      </w:r>
    </w:p>
  </w:endnote>
  <w:endnote w:id="2">
    <w:p w:rsidR="00804BD5" w:rsidRDefault="00804BD5">
      <w:pPr>
        <w:pStyle w:val="Tekstprzypisukocowego"/>
      </w:pPr>
      <w:r>
        <w:rPr>
          <w:rStyle w:val="Odwoanieprzypisukocowego"/>
        </w:rPr>
        <w:endnoteRef/>
      </w:r>
      <w:r>
        <w:t xml:space="preserve"> Generalną przesłanką zwolnienia jest wyjątkowy, szczególnie uzasadniony przypadek, a w szczególności wskazane we wniosku sytuacje</w:t>
      </w:r>
      <w:r w:rsidR="004E632D">
        <w:t>.</w:t>
      </w:r>
    </w:p>
  </w:endnote>
  <w:endnote w:id="3">
    <w:p w:rsidR="00804BD5" w:rsidRDefault="00804BD5" w:rsidP="00804BD5">
      <w:pPr>
        <w:pStyle w:val="Tekstprzypisukocowego"/>
      </w:pPr>
      <w:r>
        <w:rPr>
          <w:rStyle w:val="Odwoanieprzypisukocowego"/>
        </w:rPr>
        <w:endnoteRef/>
      </w:r>
      <w:r>
        <w:t xml:space="preserve"> O zwolnienie z opłaty student może się ubiegać, gdy z przyczyn  losowych znalazł się po rozpoczęciu studiów </w:t>
      </w:r>
    </w:p>
    <w:p w:rsidR="00804BD5" w:rsidRDefault="00804BD5" w:rsidP="00804BD5">
      <w:pPr>
        <w:pStyle w:val="Tekstprzypisukocowego"/>
      </w:pPr>
      <w:r>
        <w:t>w wyjątkowo trudnej sytuacji materialnej;</w:t>
      </w:r>
    </w:p>
  </w:endnote>
  <w:endnote w:id="4">
    <w:p w:rsidR="00804BD5" w:rsidRDefault="00804BD5">
      <w:pPr>
        <w:pStyle w:val="Tekstprzypisukocowego"/>
      </w:pPr>
      <w:r>
        <w:rPr>
          <w:rStyle w:val="Odwoanieprzypisukocowego"/>
        </w:rPr>
        <w:endnoteRef/>
      </w:r>
      <w:r>
        <w:t xml:space="preserve"> za wybitne osiągnięcia uważana jest średnia ocen co najmniej 4.5</w:t>
      </w:r>
    </w:p>
  </w:endnote>
  <w:endnote w:id="5">
    <w:p w:rsidR="00804BD5" w:rsidRDefault="00804BD5">
      <w:pPr>
        <w:pStyle w:val="Tekstprzypisukocowego"/>
      </w:pPr>
      <w:r>
        <w:rPr>
          <w:rStyle w:val="Odwoanieprzypisukocowego"/>
        </w:rPr>
        <w:endnoteRef/>
      </w:r>
      <w:r>
        <w:t xml:space="preserve"> Do wniosku należy dołączyć zaświadczenia potwierdzające okoliczności wskazane w uzasadnieniu.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17" w:rsidRDefault="007C1817">
      <w:r>
        <w:separator/>
      </w:r>
    </w:p>
  </w:footnote>
  <w:footnote w:type="continuationSeparator" w:id="0">
    <w:p w:rsidR="007C1817" w:rsidRDefault="007C1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A4" w:rsidRDefault="00221FA4">
    <w:pPr>
      <w:tabs>
        <w:tab w:val="left" w:pos="540"/>
      </w:tabs>
      <w:ind w:left="-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0E850F2"/>
    <w:multiLevelType w:val="hybridMultilevel"/>
    <w:tmpl w:val="A8CAB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5167"/>
    <w:multiLevelType w:val="hybridMultilevel"/>
    <w:tmpl w:val="632C0D24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C601C2"/>
    <w:multiLevelType w:val="hybridMultilevel"/>
    <w:tmpl w:val="8AF8D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E28"/>
    <w:rsid w:val="00074741"/>
    <w:rsid w:val="000C474A"/>
    <w:rsid w:val="000E1DEA"/>
    <w:rsid w:val="00147B13"/>
    <w:rsid w:val="00221FA4"/>
    <w:rsid w:val="002F3B9A"/>
    <w:rsid w:val="00300F49"/>
    <w:rsid w:val="00322CAA"/>
    <w:rsid w:val="00346D10"/>
    <w:rsid w:val="003501BC"/>
    <w:rsid w:val="0037510D"/>
    <w:rsid w:val="003B6C12"/>
    <w:rsid w:val="003C49B3"/>
    <w:rsid w:val="003D39AF"/>
    <w:rsid w:val="0040317F"/>
    <w:rsid w:val="00410C7E"/>
    <w:rsid w:val="00416EC7"/>
    <w:rsid w:val="00431EE8"/>
    <w:rsid w:val="0047663E"/>
    <w:rsid w:val="004A0DC7"/>
    <w:rsid w:val="004C3FD7"/>
    <w:rsid w:val="004E632D"/>
    <w:rsid w:val="00505508"/>
    <w:rsid w:val="00542CB9"/>
    <w:rsid w:val="0054368C"/>
    <w:rsid w:val="005658EE"/>
    <w:rsid w:val="00590C5E"/>
    <w:rsid w:val="005B0058"/>
    <w:rsid w:val="006358BE"/>
    <w:rsid w:val="006820F0"/>
    <w:rsid w:val="006A74CA"/>
    <w:rsid w:val="00733CBA"/>
    <w:rsid w:val="007412A4"/>
    <w:rsid w:val="007B47DC"/>
    <w:rsid w:val="007C1817"/>
    <w:rsid w:val="00804BD5"/>
    <w:rsid w:val="00820E83"/>
    <w:rsid w:val="00824F5F"/>
    <w:rsid w:val="00846510"/>
    <w:rsid w:val="00905504"/>
    <w:rsid w:val="00931F7A"/>
    <w:rsid w:val="00956384"/>
    <w:rsid w:val="009570EB"/>
    <w:rsid w:val="009917EF"/>
    <w:rsid w:val="00991C29"/>
    <w:rsid w:val="00993F43"/>
    <w:rsid w:val="009E7A31"/>
    <w:rsid w:val="009F3E4E"/>
    <w:rsid w:val="00A714F6"/>
    <w:rsid w:val="00A87534"/>
    <w:rsid w:val="00AC4242"/>
    <w:rsid w:val="00AC6AA8"/>
    <w:rsid w:val="00B17C19"/>
    <w:rsid w:val="00B93A65"/>
    <w:rsid w:val="00BB3AA6"/>
    <w:rsid w:val="00BF6173"/>
    <w:rsid w:val="00C12765"/>
    <w:rsid w:val="00C224B1"/>
    <w:rsid w:val="00C96218"/>
    <w:rsid w:val="00CB1242"/>
    <w:rsid w:val="00CC0591"/>
    <w:rsid w:val="00D14E4F"/>
    <w:rsid w:val="00D60DAE"/>
    <w:rsid w:val="00D67475"/>
    <w:rsid w:val="00DB5E28"/>
    <w:rsid w:val="00E47CBF"/>
    <w:rsid w:val="00E721C7"/>
    <w:rsid w:val="00E73F83"/>
    <w:rsid w:val="00E86C8E"/>
    <w:rsid w:val="00E95BF0"/>
    <w:rsid w:val="00EE4F72"/>
    <w:rsid w:val="00EF60E3"/>
    <w:rsid w:val="00EF7D78"/>
    <w:rsid w:val="00F72F57"/>
    <w:rsid w:val="00F964FA"/>
    <w:rsid w:val="00FD3EE3"/>
    <w:rsid w:val="00FF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4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0F49"/>
    <w:rPr>
      <w:b/>
    </w:rPr>
  </w:style>
  <w:style w:type="character" w:customStyle="1" w:styleId="WW8Num2z0">
    <w:name w:val="WW8Num2z0"/>
    <w:rsid w:val="00300F49"/>
    <w:rPr>
      <w:b/>
    </w:rPr>
  </w:style>
  <w:style w:type="character" w:customStyle="1" w:styleId="WW8Num3z0">
    <w:name w:val="WW8Num3z0"/>
    <w:rsid w:val="00300F49"/>
    <w:rPr>
      <w:rFonts w:ascii="Symbol" w:hAnsi="Symbol"/>
      <w:b/>
    </w:rPr>
  </w:style>
  <w:style w:type="character" w:customStyle="1" w:styleId="WW8Num4z0">
    <w:name w:val="WW8Num4z0"/>
    <w:rsid w:val="00300F49"/>
    <w:rPr>
      <w:b/>
    </w:rPr>
  </w:style>
  <w:style w:type="character" w:customStyle="1" w:styleId="WW8Num5z1">
    <w:name w:val="WW8Num5z1"/>
    <w:rsid w:val="00300F49"/>
    <w:rPr>
      <w:rFonts w:ascii="Courier New" w:hAnsi="Courier New" w:cs="Courier New"/>
    </w:rPr>
  </w:style>
  <w:style w:type="character" w:customStyle="1" w:styleId="WW8Num5z2">
    <w:name w:val="WW8Num5z2"/>
    <w:rsid w:val="00300F49"/>
    <w:rPr>
      <w:rFonts w:ascii="Wingdings" w:hAnsi="Wingdings"/>
    </w:rPr>
  </w:style>
  <w:style w:type="character" w:customStyle="1" w:styleId="WW8Num5z3">
    <w:name w:val="WW8Num5z3"/>
    <w:rsid w:val="00300F49"/>
    <w:rPr>
      <w:rFonts w:ascii="Symbol" w:hAnsi="Symbol"/>
    </w:rPr>
  </w:style>
  <w:style w:type="character" w:customStyle="1" w:styleId="WW8Num6z0">
    <w:name w:val="WW8Num6z0"/>
    <w:rsid w:val="00300F49"/>
    <w:rPr>
      <w:b/>
    </w:rPr>
  </w:style>
  <w:style w:type="character" w:customStyle="1" w:styleId="WW8Num6z1">
    <w:name w:val="WW8Num6z1"/>
    <w:rsid w:val="00300F49"/>
    <w:rPr>
      <w:rFonts w:ascii="Courier New" w:hAnsi="Courier New" w:cs="Courier New"/>
    </w:rPr>
  </w:style>
  <w:style w:type="character" w:customStyle="1" w:styleId="WW8Num6z2">
    <w:name w:val="WW8Num6z2"/>
    <w:rsid w:val="00300F49"/>
    <w:rPr>
      <w:rFonts w:ascii="Wingdings" w:hAnsi="Wingdings"/>
    </w:rPr>
  </w:style>
  <w:style w:type="character" w:customStyle="1" w:styleId="WW8Num6z3">
    <w:name w:val="WW8Num6z3"/>
    <w:rsid w:val="00300F49"/>
    <w:rPr>
      <w:rFonts w:ascii="Symbol" w:hAnsi="Symbol"/>
    </w:rPr>
  </w:style>
  <w:style w:type="character" w:customStyle="1" w:styleId="WW8Num8z0">
    <w:name w:val="WW8Num8z0"/>
    <w:rsid w:val="00300F49"/>
    <w:rPr>
      <w:rFonts w:ascii="Wingdings" w:hAnsi="Wingdings"/>
      <w:b/>
    </w:rPr>
  </w:style>
  <w:style w:type="character" w:customStyle="1" w:styleId="WW8Num9z0">
    <w:name w:val="WW8Num9z0"/>
    <w:rsid w:val="00300F49"/>
    <w:rPr>
      <w:b/>
    </w:rPr>
  </w:style>
  <w:style w:type="character" w:customStyle="1" w:styleId="WW8Num9z1">
    <w:name w:val="WW8Num9z1"/>
    <w:rsid w:val="00300F49"/>
    <w:rPr>
      <w:rFonts w:ascii="Courier New" w:hAnsi="Courier New" w:cs="Courier New"/>
    </w:rPr>
  </w:style>
  <w:style w:type="character" w:customStyle="1" w:styleId="WW8Num9z2">
    <w:name w:val="WW8Num9z2"/>
    <w:rsid w:val="00300F49"/>
    <w:rPr>
      <w:rFonts w:ascii="Wingdings" w:hAnsi="Wingdings"/>
    </w:rPr>
  </w:style>
  <w:style w:type="character" w:customStyle="1" w:styleId="WW8Num9z3">
    <w:name w:val="WW8Num9z3"/>
    <w:rsid w:val="00300F49"/>
    <w:rPr>
      <w:rFonts w:ascii="Symbol" w:hAnsi="Symbol"/>
    </w:rPr>
  </w:style>
  <w:style w:type="character" w:customStyle="1" w:styleId="WW8Num10z0">
    <w:name w:val="WW8Num10z0"/>
    <w:rsid w:val="00300F49"/>
    <w:rPr>
      <w:b/>
    </w:rPr>
  </w:style>
  <w:style w:type="character" w:customStyle="1" w:styleId="WW8Num10z1">
    <w:name w:val="WW8Num10z1"/>
    <w:rsid w:val="00300F49"/>
    <w:rPr>
      <w:rFonts w:ascii="Courier New" w:hAnsi="Courier New" w:cs="Courier New"/>
    </w:rPr>
  </w:style>
  <w:style w:type="character" w:customStyle="1" w:styleId="WW8Num10z2">
    <w:name w:val="WW8Num10z2"/>
    <w:rsid w:val="00300F49"/>
    <w:rPr>
      <w:rFonts w:ascii="Wingdings" w:hAnsi="Wingdings"/>
    </w:rPr>
  </w:style>
  <w:style w:type="character" w:customStyle="1" w:styleId="WW8Num10z3">
    <w:name w:val="WW8Num10z3"/>
    <w:rsid w:val="00300F49"/>
    <w:rPr>
      <w:rFonts w:ascii="Symbol" w:hAnsi="Symbol"/>
    </w:rPr>
  </w:style>
  <w:style w:type="character" w:customStyle="1" w:styleId="WW8Num11z0">
    <w:name w:val="WW8Num11z0"/>
    <w:rsid w:val="00300F49"/>
    <w:rPr>
      <w:rFonts w:ascii="Symbol" w:hAnsi="Symbol"/>
    </w:rPr>
  </w:style>
  <w:style w:type="character" w:customStyle="1" w:styleId="WW8Num11z1">
    <w:name w:val="WW8Num11z1"/>
    <w:rsid w:val="00300F49"/>
    <w:rPr>
      <w:rFonts w:ascii="Courier New" w:hAnsi="Courier New" w:cs="Courier New"/>
    </w:rPr>
  </w:style>
  <w:style w:type="character" w:customStyle="1" w:styleId="WW8Num11z2">
    <w:name w:val="WW8Num11z2"/>
    <w:rsid w:val="00300F49"/>
    <w:rPr>
      <w:rFonts w:ascii="Wingdings" w:hAnsi="Wingdings"/>
    </w:rPr>
  </w:style>
  <w:style w:type="character" w:customStyle="1" w:styleId="WW8Num12z0">
    <w:name w:val="WW8Num12z0"/>
    <w:rsid w:val="00300F49"/>
    <w:rPr>
      <w:rFonts w:ascii="Symbol" w:hAnsi="Symbol"/>
    </w:rPr>
  </w:style>
  <w:style w:type="character" w:customStyle="1" w:styleId="WW8Num12z1">
    <w:name w:val="WW8Num12z1"/>
    <w:rsid w:val="00300F49"/>
    <w:rPr>
      <w:rFonts w:ascii="Courier New" w:hAnsi="Courier New" w:cs="Courier New"/>
    </w:rPr>
  </w:style>
  <w:style w:type="character" w:customStyle="1" w:styleId="WW8Num12z2">
    <w:name w:val="WW8Num12z2"/>
    <w:rsid w:val="00300F49"/>
    <w:rPr>
      <w:rFonts w:ascii="Wingdings" w:hAnsi="Wingdings"/>
    </w:rPr>
  </w:style>
  <w:style w:type="character" w:customStyle="1" w:styleId="WW8Num13z0">
    <w:name w:val="WW8Num13z0"/>
    <w:rsid w:val="00300F49"/>
    <w:rPr>
      <w:rFonts w:ascii="Symbol" w:hAnsi="Symbol"/>
      <w:b/>
    </w:rPr>
  </w:style>
  <w:style w:type="character" w:customStyle="1" w:styleId="WW8Num13z1">
    <w:name w:val="WW8Num13z1"/>
    <w:rsid w:val="00300F49"/>
    <w:rPr>
      <w:rFonts w:ascii="Courier New" w:hAnsi="Courier New" w:cs="Courier New"/>
    </w:rPr>
  </w:style>
  <w:style w:type="character" w:customStyle="1" w:styleId="WW8Num13z2">
    <w:name w:val="WW8Num13z2"/>
    <w:rsid w:val="00300F49"/>
    <w:rPr>
      <w:rFonts w:ascii="Wingdings" w:hAnsi="Wingdings"/>
    </w:rPr>
  </w:style>
  <w:style w:type="character" w:customStyle="1" w:styleId="WW8Num13z3">
    <w:name w:val="WW8Num13z3"/>
    <w:rsid w:val="00300F49"/>
    <w:rPr>
      <w:rFonts w:ascii="Symbol" w:hAnsi="Symbol"/>
    </w:rPr>
  </w:style>
  <w:style w:type="character" w:customStyle="1" w:styleId="WW8Num14z0">
    <w:name w:val="WW8Num14z0"/>
    <w:rsid w:val="00300F49"/>
    <w:rPr>
      <w:b/>
    </w:rPr>
  </w:style>
  <w:style w:type="character" w:customStyle="1" w:styleId="WW8Num15z0">
    <w:name w:val="WW8Num15z0"/>
    <w:rsid w:val="00300F49"/>
    <w:rPr>
      <w:b/>
    </w:rPr>
  </w:style>
  <w:style w:type="character" w:customStyle="1" w:styleId="WW8Num16z0">
    <w:name w:val="WW8Num16z0"/>
    <w:rsid w:val="00300F49"/>
    <w:rPr>
      <w:rFonts w:ascii="Symbol" w:hAnsi="Symbol"/>
    </w:rPr>
  </w:style>
  <w:style w:type="character" w:customStyle="1" w:styleId="WW8Num17z0">
    <w:name w:val="WW8Num17z0"/>
    <w:rsid w:val="00300F49"/>
    <w:rPr>
      <w:b/>
    </w:rPr>
  </w:style>
  <w:style w:type="character" w:customStyle="1" w:styleId="WW8Num18z0">
    <w:name w:val="WW8Num18z0"/>
    <w:rsid w:val="00300F49"/>
    <w:rPr>
      <w:rFonts w:ascii="Symbol" w:hAnsi="Symbol"/>
      <w:b/>
    </w:rPr>
  </w:style>
  <w:style w:type="character" w:customStyle="1" w:styleId="WW8Num19z1">
    <w:name w:val="WW8Num19z1"/>
    <w:rsid w:val="00300F49"/>
    <w:rPr>
      <w:rFonts w:ascii="Courier New" w:hAnsi="Courier New" w:cs="Courier New"/>
    </w:rPr>
  </w:style>
  <w:style w:type="character" w:customStyle="1" w:styleId="WW8Num19z2">
    <w:name w:val="WW8Num19z2"/>
    <w:rsid w:val="00300F49"/>
    <w:rPr>
      <w:rFonts w:ascii="Wingdings" w:hAnsi="Wingdings"/>
    </w:rPr>
  </w:style>
  <w:style w:type="character" w:customStyle="1" w:styleId="WW8Num19z3">
    <w:name w:val="WW8Num19z3"/>
    <w:rsid w:val="00300F49"/>
    <w:rPr>
      <w:rFonts w:ascii="Symbol" w:hAnsi="Symbol"/>
    </w:rPr>
  </w:style>
  <w:style w:type="character" w:customStyle="1" w:styleId="WW8Num20z0">
    <w:name w:val="WW8Num20z0"/>
    <w:rsid w:val="00300F49"/>
    <w:rPr>
      <w:b/>
    </w:rPr>
  </w:style>
  <w:style w:type="character" w:customStyle="1" w:styleId="WW8Num21z0">
    <w:name w:val="WW8Num21z0"/>
    <w:rsid w:val="00300F49"/>
    <w:rPr>
      <w:rFonts w:ascii="Symbol" w:hAnsi="Symbol"/>
      <w:b/>
    </w:rPr>
  </w:style>
  <w:style w:type="character" w:customStyle="1" w:styleId="WW8Num23z0">
    <w:name w:val="WW8Num23z0"/>
    <w:rsid w:val="00300F49"/>
    <w:rPr>
      <w:b/>
    </w:rPr>
  </w:style>
  <w:style w:type="character" w:customStyle="1" w:styleId="WW8Num23z1">
    <w:name w:val="WW8Num23z1"/>
    <w:rsid w:val="00300F49"/>
    <w:rPr>
      <w:rFonts w:ascii="Courier New" w:hAnsi="Courier New" w:cs="Courier New"/>
    </w:rPr>
  </w:style>
  <w:style w:type="character" w:customStyle="1" w:styleId="WW8Num23z2">
    <w:name w:val="WW8Num23z2"/>
    <w:rsid w:val="00300F49"/>
    <w:rPr>
      <w:rFonts w:ascii="Wingdings" w:hAnsi="Wingdings"/>
    </w:rPr>
  </w:style>
  <w:style w:type="character" w:customStyle="1" w:styleId="WW8Num23z3">
    <w:name w:val="WW8Num23z3"/>
    <w:rsid w:val="00300F49"/>
    <w:rPr>
      <w:rFonts w:ascii="Symbol" w:hAnsi="Symbol"/>
    </w:rPr>
  </w:style>
  <w:style w:type="character" w:customStyle="1" w:styleId="WW8Num24z0">
    <w:name w:val="WW8Num24z0"/>
    <w:rsid w:val="00300F49"/>
    <w:rPr>
      <w:rFonts w:ascii="Wingdings" w:hAnsi="Wingdings"/>
      <w:b/>
    </w:rPr>
  </w:style>
  <w:style w:type="character" w:customStyle="1" w:styleId="WW8Num25z0">
    <w:name w:val="WW8Num25z0"/>
    <w:rsid w:val="00300F49"/>
    <w:rPr>
      <w:rFonts w:ascii="Symbol" w:hAnsi="Symbol"/>
      <w:b/>
    </w:rPr>
  </w:style>
  <w:style w:type="character" w:customStyle="1" w:styleId="WW8Num26z0">
    <w:name w:val="WW8Num26z0"/>
    <w:rsid w:val="00300F49"/>
    <w:rPr>
      <w:b/>
    </w:rPr>
  </w:style>
  <w:style w:type="character" w:customStyle="1" w:styleId="WW8Num27z0">
    <w:name w:val="WW8Num27z0"/>
    <w:rsid w:val="00300F49"/>
    <w:rPr>
      <w:rFonts w:ascii="Symbol" w:hAnsi="Symbol"/>
    </w:rPr>
  </w:style>
  <w:style w:type="character" w:customStyle="1" w:styleId="WW8Num27z1">
    <w:name w:val="WW8Num27z1"/>
    <w:rsid w:val="00300F49"/>
    <w:rPr>
      <w:rFonts w:ascii="Courier New" w:hAnsi="Courier New" w:cs="Courier New"/>
    </w:rPr>
  </w:style>
  <w:style w:type="character" w:customStyle="1" w:styleId="WW8Num27z2">
    <w:name w:val="WW8Num27z2"/>
    <w:rsid w:val="00300F49"/>
    <w:rPr>
      <w:rFonts w:ascii="Wingdings" w:hAnsi="Wingdings"/>
    </w:rPr>
  </w:style>
  <w:style w:type="character" w:customStyle="1" w:styleId="WW8Num28z0">
    <w:name w:val="WW8Num28z0"/>
    <w:rsid w:val="00300F49"/>
    <w:rPr>
      <w:rFonts w:ascii="Symbol" w:hAnsi="Symbol"/>
      <w:b/>
    </w:rPr>
  </w:style>
  <w:style w:type="character" w:customStyle="1" w:styleId="WW8Num28z1">
    <w:name w:val="WW8Num28z1"/>
    <w:rsid w:val="00300F49"/>
    <w:rPr>
      <w:rFonts w:ascii="Courier New" w:hAnsi="Courier New" w:cs="Courier New"/>
    </w:rPr>
  </w:style>
  <w:style w:type="character" w:customStyle="1" w:styleId="WW8Num28z2">
    <w:name w:val="WW8Num28z2"/>
    <w:rsid w:val="00300F49"/>
    <w:rPr>
      <w:rFonts w:ascii="Wingdings" w:hAnsi="Wingdings"/>
    </w:rPr>
  </w:style>
  <w:style w:type="character" w:customStyle="1" w:styleId="WW8Num28z3">
    <w:name w:val="WW8Num28z3"/>
    <w:rsid w:val="00300F49"/>
    <w:rPr>
      <w:rFonts w:ascii="Symbol" w:hAnsi="Symbol"/>
    </w:rPr>
  </w:style>
  <w:style w:type="character" w:customStyle="1" w:styleId="WW8Num29z0">
    <w:name w:val="WW8Num29z0"/>
    <w:rsid w:val="00300F49"/>
    <w:rPr>
      <w:b/>
    </w:rPr>
  </w:style>
  <w:style w:type="character" w:customStyle="1" w:styleId="WW8Num30z0">
    <w:name w:val="WW8Num30z0"/>
    <w:rsid w:val="00300F49"/>
    <w:rPr>
      <w:rFonts w:ascii="Symbol" w:hAnsi="Symbol"/>
      <w:b/>
    </w:rPr>
  </w:style>
  <w:style w:type="character" w:customStyle="1" w:styleId="WW8Num31z0">
    <w:name w:val="WW8Num31z0"/>
    <w:rsid w:val="00300F49"/>
    <w:rPr>
      <w:rFonts w:ascii="Symbol" w:hAnsi="Symbol"/>
      <w:b/>
    </w:rPr>
  </w:style>
  <w:style w:type="character" w:customStyle="1" w:styleId="WW8Num32z0">
    <w:name w:val="WW8Num32z0"/>
    <w:rsid w:val="00300F49"/>
    <w:rPr>
      <w:b/>
    </w:rPr>
  </w:style>
  <w:style w:type="character" w:customStyle="1" w:styleId="WW8Num34z0">
    <w:name w:val="WW8Num34z0"/>
    <w:rsid w:val="00300F49"/>
    <w:rPr>
      <w:rFonts w:ascii="Symbol" w:hAnsi="Symbol"/>
    </w:rPr>
  </w:style>
  <w:style w:type="character" w:customStyle="1" w:styleId="WW8Num34z1">
    <w:name w:val="WW8Num34z1"/>
    <w:rsid w:val="00300F49"/>
    <w:rPr>
      <w:rFonts w:ascii="Courier New" w:hAnsi="Courier New" w:cs="Courier New"/>
    </w:rPr>
  </w:style>
  <w:style w:type="character" w:customStyle="1" w:styleId="WW8Num34z2">
    <w:name w:val="WW8Num34z2"/>
    <w:rsid w:val="00300F49"/>
    <w:rPr>
      <w:rFonts w:ascii="Wingdings" w:hAnsi="Wingdings"/>
    </w:rPr>
  </w:style>
  <w:style w:type="character" w:customStyle="1" w:styleId="WW8Num35z0">
    <w:name w:val="WW8Num35z0"/>
    <w:rsid w:val="00300F49"/>
    <w:rPr>
      <w:rFonts w:ascii="Symbol" w:hAnsi="Symbol"/>
      <w:b/>
    </w:rPr>
  </w:style>
  <w:style w:type="character" w:customStyle="1" w:styleId="WW8Num35z1">
    <w:name w:val="WW8Num35z1"/>
    <w:rsid w:val="00300F49"/>
    <w:rPr>
      <w:rFonts w:ascii="Courier New" w:hAnsi="Courier New" w:cs="Courier New"/>
    </w:rPr>
  </w:style>
  <w:style w:type="character" w:customStyle="1" w:styleId="WW8Num35z2">
    <w:name w:val="WW8Num35z2"/>
    <w:rsid w:val="00300F49"/>
    <w:rPr>
      <w:rFonts w:ascii="Wingdings" w:hAnsi="Wingdings"/>
    </w:rPr>
  </w:style>
  <w:style w:type="character" w:customStyle="1" w:styleId="WW8Num35z3">
    <w:name w:val="WW8Num35z3"/>
    <w:rsid w:val="00300F49"/>
    <w:rPr>
      <w:rFonts w:ascii="Symbol" w:hAnsi="Symbol"/>
    </w:rPr>
  </w:style>
  <w:style w:type="character" w:customStyle="1" w:styleId="Standaardalinea-lettertype1">
    <w:name w:val="Standaardalinea-lettertype1"/>
    <w:rsid w:val="00300F49"/>
  </w:style>
  <w:style w:type="character" w:styleId="Numerstrony">
    <w:name w:val="page number"/>
    <w:basedOn w:val="Standaardalinea-lettertype1"/>
    <w:rsid w:val="00300F49"/>
  </w:style>
  <w:style w:type="character" w:customStyle="1" w:styleId="Znakiprzypiswdolnych">
    <w:name w:val="Znaki przypisów dolnych"/>
    <w:rsid w:val="00300F49"/>
    <w:rPr>
      <w:vertAlign w:val="superscript"/>
    </w:rPr>
  </w:style>
  <w:style w:type="character" w:styleId="Hipercze">
    <w:name w:val="Hyperlink"/>
    <w:rsid w:val="00300F49"/>
    <w:rPr>
      <w:strike w:val="0"/>
      <w:dstrike w:val="0"/>
      <w:color w:val="000000"/>
      <w:u w:val="none"/>
    </w:rPr>
  </w:style>
  <w:style w:type="character" w:customStyle="1" w:styleId="WW-Znakiprzypiswdolnych">
    <w:name w:val="WW-Znaki przypisów dolnych"/>
    <w:rsid w:val="00300F49"/>
    <w:rPr>
      <w:vertAlign w:val="superscript"/>
    </w:rPr>
  </w:style>
  <w:style w:type="character" w:customStyle="1" w:styleId="Znakiprzypiswkocowych">
    <w:name w:val="Znaki przypisów końcowych"/>
    <w:rsid w:val="00300F49"/>
    <w:rPr>
      <w:vertAlign w:val="superscript"/>
    </w:rPr>
  </w:style>
  <w:style w:type="character" w:customStyle="1" w:styleId="VoettekstChar">
    <w:name w:val="Voettekst Char"/>
    <w:rsid w:val="00300F49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300F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00F49"/>
    <w:pPr>
      <w:jc w:val="both"/>
    </w:pPr>
  </w:style>
  <w:style w:type="paragraph" w:styleId="Lista">
    <w:name w:val="List"/>
    <w:basedOn w:val="Tekstpodstawowy"/>
    <w:rsid w:val="00300F49"/>
    <w:rPr>
      <w:rFonts w:cs="Mangal"/>
    </w:rPr>
  </w:style>
  <w:style w:type="paragraph" w:customStyle="1" w:styleId="Podpis1">
    <w:name w:val="Podpis1"/>
    <w:basedOn w:val="Normalny"/>
    <w:rsid w:val="00300F4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00F49"/>
    <w:pPr>
      <w:suppressLineNumbers/>
    </w:pPr>
    <w:rPr>
      <w:rFonts w:cs="Mangal"/>
    </w:rPr>
  </w:style>
  <w:style w:type="paragraph" w:styleId="Nagwek">
    <w:name w:val="header"/>
    <w:basedOn w:val="Normalny"/>
    <w:rsid w:val="00300F49"/>
    <w:pPr>
      <w:widowControl w:val="0"/>
      <w:tabs>
        <w:tab w:val="center" w:pos="4536"/>
        <w:tab w:val="right" w:pos="9072"/>
      </w:tabs>
      <w:autoSpaceDE w:val="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00F49"/>
    <w:pPr>
      <w:tabs>
        <w:tab w:val="center" w:pos="4536"/>
        <w:tab w:val="right" w:pos="9072"/>
      </w:tabs>
    </w:pPr>
    <w:rPr>
      <w:lang/>
    </w:rPr>
  </w:style>
  <w:style w:type="paragraph" w:styleId="Tekstprzypisudolnego">
    <w:name w:val="footnote text"/>
    <w:basedOn w:val="Normalny"/>
    <w:rsid w:val="00300F49"/>
    <w:rPr>
      <w:sz w:val="20"/>
      <w:szCs w:val="20"/>
    </w:rPr>
  </w:style>
  <w:style w:type="paragraph" w:styleId="Tekstprzypisukocowego">
    <w:name w:val="endnote text"/>
    <w:basedOn w:val="Normalny"/>
    <w:rsid w:val="00300F49"/>
    <w:rPr>
      <w:sz w:val="20"/>
      <w:szCs w:val="20"/>
    </w:rPr>
  </w:style>
  <w:style w:type="paragraph" w:customStyle="1" w:styleId="Ballontekst1">
    <w:name w:val="Ballontekst1"/>
    <w:basedOn w:val="Normalny"/>
    <w:rsid w:val="00300F4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300F49"/>
  </w:style>
  <w:style w:type="paragraph" w:customStyle="1" w:styleId="Zawartotabeli">
    <w:name w:val="Zawartość tabeli"/>
    <w:basedOn w:val="Normalny"/>
    <w:rsid w:val="00300F49"/>
    <w:pPr>
      <w:suppressLineNumbers/>
    </w:pPr>
  </w:style>
  <w:style w:type="paragraph" w:customStyle="1" w:styleId="Nagwektabeli">
    <w:name w:val="Nagłówek tabeli"/>
    <w:basedOn w:val="Zawartotabeli"/>
    <w:rsid w:val="00300F4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E2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B5E28"/>
    <w:rPr>
      <w:rFonts w:ascii="Tahoma" w:hAnsi="Tahoma" w:cs="Tahoma"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905504"/>
    <w:pPr>
      <w:spacing w:line="360" w:lineRule="auto"/>
      <w:ind w:left="1068" w:right="-108"/>
      <w:jc w:val="both"/>
    </w:pPr>
  </w:style>
  <w:style w:type="character" w:customStyle="1" w:styleId="StopkaZnak">
    <w:name w:val="Stopka Znak"/>
    <w:link w:val="Stopka"/>
    <w:uiPriority w:val="99"/>
    <w:rsid w:val="009F3E4E"/>
    <w:rPr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733CBA"/>
    <w:rPr>
      <w:vertAlign w:val="superscript"/>
    </w:rPr>
  </w:style>
  <w:style w:type="paragraph" w:styleId="Bezodstpw">
    <w:name w:val="No Spacing"/>
    <w:uiPriority w:val="1"/>
    <w:qFormat/>
    <w:rsid w:val="00F964FA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D3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9AF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3D39A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9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9AF"/>
    <w:rPr>
      <w:b/>
      <w:bCs/>
      <w:lang w:eastAsia="ar-SA"/>
    </w:rPr>
  </w:style>
  <w:style w:type="paragraph" w:styleId="Poprawka">
    <w:name w:val="Revision"/>
    <w:hidden/>
    <w:uiPriority w:val="99"/>
    <w:semiHidden/>
    <w:rsid w:val="0037510D"/>
    <w:rPr>
      <w:sz w:val="24"/>
      <w:szCs w:val="24"/>
      <w:lang w:eastAsia="ar-SA"/>
    </w:rPr>
  </w:style>
  <w:style w:type="character" w:styleId="Odwoanieprzypisukocowego">
    <w:name w:val="endnote reference"/>
    <w:uiPriority w:val="99"/>
    <w:semiHidden/>
    <w:unhideWhenUsed/>
    <w:rsid w:val="003751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952963B-2C17-4ED0-B707-6F97DC2E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Firmówka SPC UPP UJ</vt:lpstr>
      <vt:lpstr>Firmówka SPC UPP UJ</vt:lpstr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SPC UPP UJ</dc:title>
  <dc:subject/>
  <dc:creator>NATALIA_OZ;Paweł Adamiec</dc:creator>
  <cp:keywords/>
  <cp:lastModifiedBy>Karolina Ilkowiec</cp:lastModifiedBy>
  <cp:revision>6</cp:revision>
  <cp:lastPrinted>2011-05-31T11:09:00Z</cp:lastPrinted>
  <dcterms:created xsi:type="dcterms:W3CDTF">2015-10-13T23:53:00Z</dcterms:created>
  <dcterms:modified xsi:type="dcterms:W3CDTF">2016-01-13T10:35:00Z</dcterms:modified>
</cp:coreProperties>
</file>